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5C7E55" w14:textId="77777777" w:rsidR="0079608B" w:rsidRPr="00EB61A4" w:rsidRDefault="0079608B" w:rsidP="00121937">
      <w:pPr>
        <w:pBdr>
          <w:top w:val="single" w:sz="4" w:space="1" w:color="auto"/>
          <w:left w:val="single" w:sz="4" w:space="4" w:color="auto"/>
          <w:bottom w:val="single" w:sz="4" w:space="1" w:color="auto"/>
          <w:right w:val="single" w:sz="4" w:space="0" w:color="auto"/>
        </w:pBdr>
        <w:autoSpaceDE w:val="0"/>
        <w:autoSpaceDN w:val="0"/>
        <w:adjustRightInd w:val="0"/>
        <w:jc w:val="center"/>
        <w:rPr>
          <w:rFonts w:cs="Arial"/>
          <w:b/>
          <w:bCs/>
          <w:szCs w:val="20"/>
        </w:rPr>
      </w:pPr>
      <w:r w:rsidRPr="00EB61A4">
        <w:rPr>
          <w:rFonts w:cs="Arial"/>
          <w:b/>
          <w:bCs/>
          <w:szCs w:val="20"/>
        </w:rPr>
        <w:t>Bezugsbestimmungen für Schulen im Skilager</w:t>
      </w:r>
    </w:p>
    <w:p w14:paraId="5A7EBDBD" w14:textId="002D857D" w:rsidR="00407AF0" w:rsidRPr="00407AF0" w:rsidRDefault="0079608B" w:rsidP="00407AF0">
      <w:pPr>
        <w:pBdr>
          <w:top w:val="single" w:sz="4" w:space="1" w:color="auto"/>
          <w:left w:val="single" w:sz="4" w:space="4" w:color="auto"/>
          <w:bottom w:val="single" w:sz="4" w:space="1" w:color="auto"/>
          <w:right w:val="single" w:sz="4" w:space="0" w:color="auto"/>
        </w:pBdr>
        <w:autoSpaceDE w:val="0"/>
        <w:autoSpaceDN w:val="0"/>
        <w:adjustRightInd w:val="0"/>
        <w:jc w:val="center"/>
        <w:rPr>
          <w:rFonts w:cs="Arial"/>
          <w:b/>
          <w:bCs/>
          <w:szCs w:val="20"/>
        </w:rPr>
      </w:pPr>
      <w:r w:rsidRPr="00EB61A4">
        <w:rPr>
          <w:rFonts w:cs="Arial"/>
          <w:b/>
          <w:bCs/>
          <w:szCs w:val="20"/>
        </w:rPr>
        <w:t xml:space="preserve">Winter </w:t>
      </w:r>
      <w:r w:rsidR="005F3F4E">
        <w:rPr>
          <w:rFonts w:cs="Arial"/>
          <w:b/>
          <w:bCs/>
          <w:szCs w:val="20"/>
        </w:rPr>
        <w:t>2019/2020</w:t>
      </w:r>
      <w:r w:rsidR="005F3F4E">
        <w:rPr>
          <w:rFonts w:cs="Arial"/>
          <w:b/>
          <w:bCs/>
          <w:szCs w:val="20"/>
        </w:rPr>
        <w:tab/>
      </w:r>
    </w:p>
    <w:p w14:paraId="085C7E57" w14:textId="77777777" w:rsidR="00FC368E" w:rsidRDefault="00FC368E" w:rsidP="0079608B">
      <w:pPr>
        <w:autoSpaceDE w:val="0"/>
        <w:autoSpaceDN w:val="0"/>
        <w:adjustRightInd w:val="0"/>
        <w:rPr>
          <w:rFonts w:cs="Arial"/>
          <w:b/>
          <w:bCs/>
          <w:szCs w:val="20"/>
        </w:rPr>
      </w:pPr>
    </w:p>
    <w:p w14:paraId="085C7E58" w14:textId="77777777" w:rsidR="0079608B" w:rsidRPr="00EB61A4" w:rsidRDefault="0079608B" w:rsidP="0079608B">
      <w:pPr>
        <w:autoSpaceDE w:val="0"/>
        <w:autoSpaceDN w:val="0"/>
        <w:adjustRightInd w:val="0"/>
        <w:rPr>
          <w:rFonts w:cs="Arial"/>
          <w:szCs w:val="20"/>
        </w:rPr>
      </w:pPr>
      <w:r w:rsidRPr="00EB61A4">
        <w:rPr>
          <w:rFonts w:cs="Arial"/>
          <w:b/>
          <w:bCs/>
          <w:szCs w:val="20"/>
        </w:rPr>
        <w:t>Berechtigte Institutionen</w:t>
      </w:r>
      <w:r w:rsidRPr="00EB61A4">
        <w:rPr>
          <w:rFonts w:cs="Arial"/>
          <w:szCs w:val="20"/>
        </w:rPr>
        <w:t>:</w:t>
      </w:r>
    </w:p>
    <w:p w14:paraId="085C7E59" w14:textId="77777777" w:rsidR="0079608B" w:rsidRPr="00EB61A4" w:rsidRDefault="0079608B" w:rsidP="0079608B">
      <w:pPr>
        <w:autoSpaceDE w:val="0"/>
        <w:autoSpaceDN w:val="0"/>
        <w:adjustRightInd w:val="0"/>
        <w:rPr>
          <w:rFonts w:cs="Arial"/>
          <w:szCs w:val="20"/>
        </w:rPr>
      </w:pPr>
    </w:p>
    <w:p w14:paraId="085C7E5A" w14:textId="65D5BDBF" w:rsidR="0079608B" w:rsidRDefault="0079608B" w:rsidP="0079608B">
      <w:pPr>
        <w:autoSpaceDE w:val="0"/>
        <w:autoSpaceDN w:val="0"/>
        <w:adjustRightInd w:val="0"/>
        <w:rPr>
          <w:rFonts w:cs="Arial"/>
          <w:szCs w:val="20"/>
        </w:rPr>
      </w:pPr>
      <w:r w:rsidRPr="00EB61A4">
        <w:rPr>
          <w:rFonts w:cs="Arial"/>
          <w:szCs w:val="20"/>
        </w:rPr>
        <w:t>Ein Skilager für Schüler und Jugendliche muss von einer nachstehend gen</w:t>
      </w:r>
      <w:r w:rsidR="00153D5F">
        <w:rPr>
          <w:rFonts w:cs="Arial"/>
          <w:szCs w:val="20"/>
        </w:rPr>
        <w:t xml:space="preserve">annten berechtigten </w:t>
      </w:r>
      <w:r w:rsidR="00A75A80">
        <w:rPr>
          <w:rFonts w:cs="Arial"/>
          <w:szCs w:val="20"/>
        </w:rPr>
        <w:t xml:space="preserve">schweizerischen </w:t>
      </w:r>
      <w:r w:rsidR="00153D5F">
        <w:rPr>
          <w:rFonts w:cs="Arial"/>
          <w:szCs w:val="20"/>
        </w:rPr>
        <w:t xml:space="preserve">Institution </w:t>
      </w:r>
      <w:r w:rsidRPr="00EB61A4">
        <w:rPr>
          <w:rFonts w:cs="Arial"/>
          <w:szCs w:val="20"/>
        </w:rPr>
        <w:t>organisiert sein:</w:t>
      </w:r>
    </w:p>
    <w:p w14:paraId="085C7E5B" w14:textId="77777777" w:rsidR="00153D5F" w:rsidRPr="00EB61A4" w:rsidRDefault="00153D5F" w:rsidP="0079608B">
      <w:pPr>
        <w:autoSpaceDE w:val="0"/>
        <w:autoSpaceDN w:val="0"/>
        <w:adjustRightInd w:val="0"/>
        <w:rPr>
          <w:rFonts w:cs="Arial"/>
          <w:szCs w:val="20"/>
        </w:rPr>
      </w:pPr>
    </w:p>
    <w:p w14:paraId="085C7E5C" w14:textId="77777777" w:rsidR="0079608B" w:rsidRPr="00EB61A4" w:rsidRDefault="0079608B" w:rsidP="0079608B">
      <w:pPr>
        <w:widowControl/>
        <w:numPr>
          <w:ilvl w:val="0"/>
          <w:numId w:val="31"/>
        </w:numPr>
        <w:suppressAutoHyphens w:val="0"/>
        <w:autoSpaceDE w:val="0"/>
        <w:autoSpaceDN w:val="0"/>
        <w:adjustRightInd w:val="0"/>
        <w:spacing w:line="240" w:lineRule="auto"/>
        <w:rPr>
          <w:rFonts w:cs="Arial"/>
          <w:szCs w:val="20"/>
        </w:rPr>
      </w:pPr>
      <w:r w:rsidRPr="00EB61A4">
        <w:rPr>
          <w:rFonts w:cs="Arial"/>
          <w:szCs w:val="20"/>
        </w:rPr>
        <w:t>öffentliche und private Schulen</w:t>
      </w:r>
    </w:p>
    <w:p w14:paraId="085C7E5D" w14:textId="77777777" w:rsidR="0079608B" w:rsidRPr="00EB61A4" w:rsidRDefault="0079608B" w:rsidP="0079608B">
      <w:pPr>
        <w:widowControl/>
        <w:numPr>
          <w:ilvl w:val="0"/>
          <w:numId w:val="31"/>
        </w:numPr>
        <w:suppressAutoHyphens w:val="0"/>
        <w:autoSpaceDE w:val="0"/>
        <w:autoSpaceDN w:val="0"/>
        <w:adjustRightInd w:val="0"/>
        <w:spacing w:line="240" w:lineRule="auto"/>
        <w:rPr>
          <w:rFonts w:cs="Arial"/>
          <w:szCs w:val="20"/>
        </w:rPr>
      </w:pPr>
      <w:r w:rsidRPr="00EB61A4">
        <w:rPr>
          <w:rFonts w:cs="Arial"/>
          <w:szCs w:val="20"/>
        </w:rPr>
        <w:t>Lehrlings- und Berufsschulen</w:t>
      </w:r>
    </w:p>
    <w:p w14:paraId="085C7E5E" w14:textId="77777777" w:rsidR="0079608B" w:rsidRPr="00EB61A4" w:rsidRDefault="0079608B" w:rsidP="0079608B">
      <w:pPr>
        <w:widowControl/>
        <w:numPr>
          <w:ilvl w:val="0"/>
          <w:numId w:val="31"/>
        </w:numPr>
        <w:suppressAutoHyphens w:val="0"/>
        <w:autoSpaceDE w:val="0"/>
        <w:autoSpaceDN w:val="0"/>
        <w:adjustRightInd w:val="0"/>
        <w:spacing w:line="240" w:lineRule="auto"/>
        <w:rPr>
          <w:rFonts w:cs="Arial"/>
          <w:szCs w:val="20"/>
        </w:rPr>
      </w:pPr>
      <w:r w:rsidRPr="00EB61A4">
        <w:rPr>
          <w:rFonts w:cs="Arial"/>
          <w:szCs w:val="20"/>
        </w:rPr>
        <w:t>Kantonsschulen</w:t>
      </w:r>
    </w:p>
    <w:p w14:paraId="085C7E5F" w14:textId="77777777" w:rsidR="0079608B" w:rsidRPr="00EB61A4" w:rsidRDefault="0079608B" w:rsidP="0079608B">
      <w:pPr>
        <w:widowControl/>
        <w:numPr>
          <w:ilvl w:val="0"/>
          <w:numId w:val="31"/>
        </w:numPr>
        <w:suppressAutoHyphens w:val="0"/>
        <w:autoSpaceDE w:val="0"/>
        <w:autoSpaceDN w:val="0"/>
        <w:adjustRightInd w:val="0"/>
        <w:spacing w:line="240" w:lineRule="auto"/>
        <w:rPr>
          <w:rFonts w:cs="Arial"/>
          <w:szCs w:val="20"/>
        </w:rPr>
      </w:pPr>
      <w:r w:rsidRPr="00EB61A4">
        <w:rPr>
          <w:rFonts w:cs="Arial"/>
          <w:szCs w:val="20"/>
        </w:rPr>
        <w:t>Kinderheime</w:t>
      </w:r>
    </w:p>
    <w:p w14:paraId="085C7E60" w14:textId="77777777" w:rsidR="0079608B" w:rsidRPr="00EB61A4" w:rsidRDefault="0079608B" w:rsidP="0079608B">
      <w:pPr>
        <w:widowControl/>
        <w:numPr>
          <w:ilvl w:val="0"/>
          <w:numId w:val="31"/>
        </w:numPr>
        <w:suppressAutoHyphens w:val="0"/>
        <w:autoSpaceDE w:val="0"/>
        <w:autoSpaceDN w:val="0"/>
        <w:adjustRightInd w:val="0"/>
        <w:spacing w:line="240" w:lineRule="auto"/>
        <w:rPr>
          <w:rFonts w:cs="Arial"/>
          <w:szCs w:val="20"/>
        </w:rPr>
      </w:pPr>
      <w:r w:rsidRPr="00EB61A4">
        <w:rPr>
          <w:rFonts w:cs="Arial"/>
          <w:szCs w:val="20"/>
        </w:rPr>
        <w:t>J + S Gruppen</w:t>
      </w:r>
    </w:p>
    <w:p w14:paraId="085C7E61" w14:textId="77777777" w:rsidR="0079608B" w:rsidRPr="00EB61A4" w:rsidRDefault="0079608B" w:rsidP="0079608B">
      <w:pPr>
        <w:autoSpaceDE w:val="0"/>
        <w:autoSpaceDN w:val="0"/>
        <w:adjustRightInd w:val="0"/>
        <w:rPr>
          <w:rFonts w:cs="Arial"/>
          <w:szCs w:val="20"/>
        </w:rPr>
      </w:pPr>
    </w:p>
    <w:p w14:paraId="085C7E62" w14:textId="77777777" w:rsidR="0079608B" w:rsidRPr="00EB61A4" w:rsidRDefault="0079608B" w:rsidP="0079608B">
      <w:pPr>
        <w:autoSpaceDE w:val="0"/>
        <w:autoSpaceDN w:val="0"/>
        <w:adjustRightInd w:val="0"/>
        <w:rPr>
          <w:rFonts w:cs="Arial"/>
          <w:szCs w:val="20"/>
        </w:rPr>
      </w:pPr>
      <w:r w:rsidRPr="00EB61A4">
        <w:rPr>
          <w:rFonts w:cs="Arial"/>
          <w:szCs w:val="20"/>
        </w:rPr>
        <w:t>Der Aufenthalt erfolgt in geschlossenen Gruppen und steht unter der Leitung mindestens eines verantwortlichen Leiters (Lehrer, Sportlehrer, Tourenchef, usw.) von 16 Jahren und älter. Als Schullager wird bezeichnet, wer die Fahrausweise der gleichen Art und Zeitdauer bezieht und sich längerfristig vorher organisiert hat.</w:t>
      </w:r>
    </w:p>
    <w:p w14:paraId="085C7E63" w14:textId="77777777" w:rsidR="0079608B" w:rsidRPr="00EB61A4" w:rsidRDefault="0079608B" w:rsidP="0079608B">
      <w:pPr>
        <w:autoSpaceDE w:val="0"/>
        <w:autoSpaceDN w:val="0"/>
        <w:adjustRightInd w:val="0"/>
        <w:rPr>
          <w:rFonts w:cs="Arial"/>
          <w:szCs w:val="20"/>
        </w:rPr>
      </w:pPr>
    </w:p>
    <w:p w14:paraId="2A0E93F4" w14:textId="77777777" w:rsidR="00E96D26" w:rsidRDefault="00E96D26" w:rsidP="0079608B">
      <w:pPr>
        <w:autoSpaceDE w:val="0"/>
        <w:autoSpaceDN w:val="0"/>
        <w:adjustRightInd w:val="0"/>
        <w:rPr>
          <w:rFonts w:cs="Arial"/>
          <w:b/>
          <w:bCs/>
          <w:szCs w:val="20"/>
        </w:rPr>
      </w:pPr>
    </w:p>
    <w:p w14:paraId="085C7E64" w14:textId="77777777" w:rsidR="0079608B" w:rsidRDefault="0079608B" w:rsidP="0079608B">
      <w:pPr>
        <w:autoSpaceDE w:val="0"/>
        <w:autoSpaceDN w:val="0"/>
        <w:adjustRightInd w:val="0"/>
        <w:rPr>
          <w:rFonts w:cs="Arial"/>
          <w:szCs w:val="20"/>
        </w:rPr>
      </w:pPr>
      <w:r w:rsidRPr="00EB61A4">
        <w:rPr>
          <w:rFonts w:cs="Arial"/>
          <w:b/>
          <w:bCs/>
          <w:szCs w:val="20"/>
        </w:rPr>
        <w:t>Mindest-Teilnehmerzahl</w:t>
      </w:r>
      <w:r w:rsidRPr="00EB61A4">
        <w:rPr>
          <w:rFonts w:cs="Arial"/>
          <w:szCs w:val="20"/>
        </w:rPr>
        <w:t>:</w:t>
      </w:r>
    </w:p>
    <w:p w14:paraId="085C7E65" w14:textId="692905F0" w:rsidR="0079608B" w:rsidRDefault="00A75A80" w:rsidP="0079608B">
      <w:pPr>
        <w:autoSpaceDE w:val="0"/>
        <w:autoSpaceDN w:val="0"/>
        <w:adjustRightInd w:val="0"/>
        <w:rPr>
          <w:rFonts w:cs="Arial"/>
          <w:szCs w:val="20"/>
        </w:rPr>
      </w:pPr>
      <w:r>
        <w:rPr>
          <w:rFonts w:cs="Arial"/>
          <w:b/>
          <w:bCs/>
          <w:szCs w:val="20"/>
        </w:rPr>
        <w:t>20</w:t>
      </w:r>
      <w:r w:rsidR="0079608B" w:rsidRPr="00EB61A4">
        <w:rPr>
          <w:rFonts w:cs="Arial"/>
          <w:b/>
          <w:bCs/>
          <w:szCs w:val="20"/>
        </w:rPr>
        <w:t xml:space="preserve"> zahlende Schüler</w:t>
      </w:r>
      <w:r w:rsidR="0079608B" w:rsidRPr="00EB61A4">
        <w:rPr>
          <w:rFonts w:cs="Arial"/>
          <w:szCs w:val="20"/>
        </w:rPr>
        <w:t>. (Generalabonnement</w:t>
      </w:r>
      <w:r w:rsidR="0079608B">
        <w:rPr>
          <w:rFonts w:cs="Arial"/>
          <w:szCs w:val="20"/>
        </w:rPr>
        <w:t xml:space="preserve"> </w:t>
      </w:r>
      <w:r w:rsidR="0079608B" w:rsidRPr="00EB61A4">
        <w:rPr>
          <w:rFonts w:cs="Arial"/>
          <w:szCs w:val="20"/>
        </w:rPr>
        <w:t>für Ski- und Snowboard-Instruktoren, Halbtaxabonnement für Ski- und Snowboard-Instruktoren,</w:t>
      </w:r>
      <w:r w:rsidR="0079608B">
        <w:rPr>
          <w:rFonts w:cs="Arial"/>
          <w:szCs w:val="20"/>
        </w:rPr>
        <w:t xml:space="preserve"> </w:t>
      </w:r>
      <w:r w:rsidR="0079608B" w:rsidRPr="00EB61A4">
        <w:rPr>
          <w:rFonts w:cs="Arial"/>
          <w:szCs w:val="20"/>
        </w:rPr>
        <w:t>usw.) zählen nicht.</w:t>
      </w:r>
    </w:p>
    <w:p w14:paraId="085C7E66" w14:textId="77777777" w:rsidR="0079608B" w:rsidRPr="00EB61A4" w:rsidRDefault="0079608B" w:rsidP="0079608B">
      <w:pPr>
        <w:autoSpaceDE w:val="0"/>
        <w:autoSpaceDN w:val="0"/>
        <w:adjustRightInd w:val="0"/>
        <w:rPr>
          <w:rFonts w:cs="Arial"/>
          <w:szCs w:val="20"/>
        </w:rPr>
      </w:pPr>
    </w:p>
    <w:p w14:paraId="085C7E67" w14:textId="77777777" w:rsidR="0079608B" w:rsidRPr="00EB61A4" w:rsidRDefault="0079608B" w:rsidP="0079608B">
      <w:pPr>
        <w:rPr>
          <w:rFonts w:cs="Arial"/>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2401"/>
        <w:gridCol w:w="2582"/>
        <w:gridCol w:w="2930"/>
      </w:tblGrid>
      <w:tr w:rsidR="00393B26" w:rsidRPr="00495125" w14:paraId="085C7E6A" w14:textId="77777777" w:rsidTr="00121937">
        <w:trPr>
          <w:trHeight w:val="546"/>
        </w:trPr>
        <w:tc>
          <w:tcPr>
            <w:tcW w:w="10314" w:type="dxa"/>
            <w:gridSpan w:val="4"/>
            <w:shd w:val="clear" w:color="auto" w:fill="DBE5F1"/>
          </w:tcPr>
          <w:p w14:paraId="085C7E68" w14:textId="193EDE5B" w:rsidR="00393B26" w:rsidRPr="00495125" w:rsidRDefault="00393B26" w:rsidP="00495125">
            <w:pPr>
              <w:autoSpaceDE w:val="0"/>
              <w:autoSpaceDN w:val="0"/>
              <w:adjustRightInd w:val="0"/>
              <w:jc w:val="center"/>
              <w:rPr>
                <w:rFonts w:cs="Arial"/>
                <w:b/>
                <w:bCs/>
                <w:szCs w:val="20"/>
              </w:rPr>
            </w:pPr>
            <w:r w:rsidRPr="00495125">
              <w:rPr>
                <w:rFonts w:cs="Arial"/>
                <w:b/>
                <w:bCs/>
                <w:szCs w:val="20"/>
              </w:rPr>
              <w:t xml:space="preserve">Schultarife Generalabonnemente (Mehrtageskarten) Winter </w:t>
            </w:r>
            <w:r w:rsidR="005F3F4E">
              <w:rPr>
                <w:rFonts w:cs="Arial"/>
                <w:b/>
                <w:bCs/>
                <w:szCs w:val="20"/>
              </w:rPr>
              <w:t>2019/2020</w:t>
            </w:r>
          </w:p>
          <w:p w14:paraId="085C7E69" w14:textId="77777777" w:rsidR="00393B26" w:rsidRPr="00495125" w:rsidRDefault="00393B26" w:rsidP="00495125">
            <w:pPr>
              <w:autoSpaceDE w:val="0"/>
              <w:autoSpaceDN w:val="0"/>
              <w:adjustRightInd w:val="0"/>
              <w:rPr>
                <w:rFonts w:cs="Arial"/>
                <w:b/>
                <w:bCs/>
                <w:szCs w:val="20"/>
              </w:rPr>
            </w:pPr>
          </w:p>
        </w:tc>
      </w:tr>
      <w:tr w:rsidR="0079608B" w:rsidRPr="00495125" w14:paraId="085C7E76" w14:textId="77777777" w:rsidTr="00121937">
        <w:trPr>
          <w:trHeight w:val="902"/>
        </w:trPr>
        <w:tc>
          <w:tcPr>
            <w:tcW w:w="2401" w:type="dxa"/>
          </w:tcPr>
          <w:p w14:paraId="085C7E6B" w14:textId="77777777" w:rsidR="0079608B" w:rsidRPr="00495125" w:rsidRDefault="0079608B" w:rsidP="00495125">
            <w:pPr>
              <w:autoSpaceDE w:val="0"/>
              <w:autoSpaceDN w:val="0"/>
              <w:adjustRightInd w:val="0"/>
              <w:rPr>
                <w:rFonts w:cs="Arial"/>
                <w:szCs w:val="20"/>
              </w:rPr>
            </w:pPr>
            <w:r w:rsidRPr="00495125">
              <w:rPr>
                <w:rFonts w:cs="Arial"/>
                <w:b/>
                <w:bCs/>
                <w:szCs w:val="20"/>
              </w:rPr>
              <w:t>Anzahl Tage</w:t>
            </w:r>
          </w:p>
          <w:p w14:paraId="085C7E6C" w14:textId="77777777" w:rsidR="0079608B" w:rsidRPr="00495125" w:rsidRDefault="0079608B" w:rsidP="007F04AE">
            <w:pPr>
              <w:rPr>
                <w:rFonts w:cs="Arial"/>
                <w:szCs w:val="20"/>
              </w:rPr>
            </w:pPr>
          </w:p>
        </w:tc>
        <w:tc>
          <w:tcPr>
            <w:tcW w:w="2401" w:type="dxa"/>
          </w:tcPr>
          <w:p w14:paraId="085C7E6D" w14:textId="77777777" w:rsidR="0079608B" w:rsidRPr="00495125" w:rsidRDefault="0079608B" w:rsidP="00495125">
            <w:pPr>
              <w:autoSpaceDE w:val="0"/>
              <w:autoSpaceDN w:val="0"/>
              <w:adjustRightInd w:val="0"/>
              <w:rPr>
                <w:rFonts w:cs="Arial"/>
                <w:b/>
                <w:bCs/>
                <w:szCs w:val="20"/>
              </w:rPr>
            </w:pPr>
            <w:r w:rsidRPr="00495125">
              <w:rPr>
                <w:rFonts w:cs="Arial"/>
                <w:b/>
                <w:bCs/>
                <w:szCs w:val="20"/>
              </w:rPr>
              <w:t>Erwachsene</w:t>
            </w:r>
          </w:p>
          <w:p w14:paraId="085C7E6E" w14:textId="77777777" w:rsidR="0079608B" w:rsidRPr="00495125" w:rsidRDefault="00FC5614" w:rsidP="00495125">
            <w:pPr>
              <w:autoSpaceDE w:val="0"/>
              <w:autoSpaceDN w:val="0"/>
              <w:adjustRightInd w:val="0"/>
              <w:rPr>
                <w:rFonts w:cs="Arial"/>
                <w:szCs w:val="20"/>
              </w:rPr>
            </w:pPr>
            <w:r>
              <w:rPr>
                <w:rFonts w:cs="Arial"/>
                <w:b/>
                <w:bCs/>
                <w:szCs w:val="20"/>
              </w:rPr>
              <w:t>a</w:t>
            </w:r>
            <w:r w:rsidR="00D92ACD">
              <w:rPr>
                <w:rFonts w:cs="Arial"/>
                <w:b/>
                <w:bCs/>
                <w:szCs w:val="20"/>
              </w:rPr>
              <w:t>b 18 J.</w:t>
            </w:r>
          </w:p>
          <w:p w14:paraId="085C7E6F" w14:textId="77777777" w:rsidR="0079608B" w:rsidRPr="00495125" w:rsidRDefault="0079608B" w:rsidP="007F04AE">
            <w:pPr>
              <w:rPr>
                <w:rFonts w:cs="Arial"/>
                <w:szCs w:val="20"/>
              </w:rPr>
            </w:pPr>
          </w:p>
        </w:tc>
        <w:tc>
          <w:tcPr>
            <w:tcW w:w="2582" w:type="dxa"/>
          </w:tcPr>
          <w:p w14:paraId="085C7E70" w14:textId="77777777" w:rsidR="0079608B" w:rsidRPr="00495125" w:rsidRDefault="0079608B" w:rsidP="00495125">
            <w:pPr>
              <w:autoSpaceDE w:val="0"/>
              <w:autoSpaceDN w:val="0"/>
              <w:adjustRightInd w:val="0"/>
              <w:rPr>
                <w:rFonts w:cs="Arial"/>
                <w:b/>
                <w:bCs/>
                <w:szCs w:val="20"/>
              </w:rPr>
            </w:pPr>
            <w:r w:rsidRPr="00495125">
              <w:rPr>
                <w:rFonts w:cs="Arial"/>
                <w:b/>
                <w:bCs/>
                <w:szCs w:val="20"/>
              </w:rPr>
              <w:t>Jugendliche</w:t>
            </w:r>
          </w:p>
          <w:p w14:paraId="085C7E71" w14:textId="77777777" w:rsidR="0079608B" w:rsidRPr="00495125" w:rsidRDefault="00D92ACD" w:rsidP="00495125">
            <w:pPr>
              <w:autoSpaceDE w:val="0"/>
              <w:autoSpaceDN w:val="0"/>
              <w:adjustRightInd w:val="0"/>
              <w:rPr>
                <w:rFonts w:cs="Arial"/>
                <w:b/>
                <w:bCs/>
                <w:szCs w:val="20"/>
              </w:rPr>
            </w:pPr>
            <w:r>
              <w:rPr>
                <w:rFonts w:cs="Arial"/>
                <w:b/>
                <w:bCs/>
                <w:szCs w:val="20"/>
              </w:rPr>
              <w:t>13</w:t>
            </w:r>
            <w:r w:rsidR="00FC5614">
              <w:rPr>
                <w:b/>
                <w:bCs/>
              </w:rPr>
              <w:t>–</w:t>
            </w:r>
            <w:r w:rsidR="0079608B" w:rsidRPr="00495125">
              <w:rPr>
                <w:rFonts w:cs="Arial"/>
                <w:b/>
                <w:bCs/>
                <w:szCs w:val="20"/>
              </w:rPr>
              <w:t>17 J</w:t>
            </w:r>
            <w:r>
              <w:rPr>
                <w:rFonts w:cs="Arial"/>
                <w:b/>
                <w:bCs/>
                <w:szCs w:val="20"/>
              </w:rPr>
              <w:t>.</w:t>
            </w:r>
          </w:p>
          <w:p w14:paraId="085C7E72" w14:textId="18FD3E02" w:rsidR="0079608B" w:rsidRPr="00495125" w:rsidRDefault="0079608B" w:rsidP="00495125">
            <w:pPr>
              <w:autoSpaceDE w:val="0"/>
              <w:autoSpaceDN w:val="0"/>
              <w:adjustRightInd w:val="0"/>
              <w:rPr>
                <w:rFonts w:cs="Arial"/>
                <w:szCs w:val="20"/>
              </w:rPr>
            </w:pPr>
          </w:p>
        </w:tc>
        <w:tc>
          <w:tcPr>
            <w:tcW w:w="2930" w:type="dxa"/>
          </w:tcPr>
          <w:p w14:paraId="085C7E73" w14:textId="77777777" w:rsidR="0079608B" w:rsidRPr="00495125" w:rsidRDefault="0079608B" w:rsidP="00495125">
            <w:pPr>
              <w:autoSpaceDE w:val="0"/>
              <w:autoSpaceDN w:val="0"/>
              <w:adjustRightInd w:val="0"/>
              <w:rPr>
                <w:rFonts w:cs="Arial"/>
                <w:b/>
                <w:bCs/>
                <w:szCs w:val="20"/>
              </w:rPr>
            </w:pPr>
            <w:r w:rsidRPr="00495125">
              <w:rPr>
                <w:rFonts w:cs="Arial"/>
                <w:b/>
                <w:bCs/>
                <w:szCs w:val="20"/>
              </w:rPr>
              <w:t>Kinder</w:t>
            </w:r>
          </w:p>
          <w:p w14:paraId="085C7E74" w14:textId="77777777" w:rsidR="0079608B" w:rsidRPr="00495125" w:rsidRDefault="00FC5614" w:rsidP="00495125">
            <w:pPr>
              <w:autoSpaceDE w:val="0"/>
              <w:autoSpaceDN w:val="0"/>
              <w:adjustRightInd w:val="0"/>
              <w:rPr>
                <w:rFonts w:cs="Arial"/>
                <w:szCs w:val="20"/>
              </w:rPr>
            </w:pPr>
            <w:r>
              <w:rPr>
                <w:rFonts w:cs="Arial"/>
                <w:b/>
                <w:bCs/>
                <w:szCs w:val="20"/>
              </w:rPr>
              <w:t>b</w:t>
            </w:r>
            <w:r w:rsidR="0079608B" w:rsidRPr="00495125">
              <w:rPr>
                <w:rFonts w:cs="Arial"/>
                <w:b/>
                <w:bCs/>
                <w:szCs w:val="20"/>
              </w:rPr>
              <w:t>is 12 J</w:t>
            </w:r>
            <w:r w:rsidR="00D92ACD">
              <w:rPr>
                <w:rFonts w:cs="Arial"/>
                <w:b/>
                <w:bCs/>
                <w:szCs w:val="20"/>
              </w:rPr>
              <w:t>.</w:t>
            </w:r>
          </w:p>
          <w:p w14:paraId="085C7E75" w14:textId="77777777" w:rsidR="0079608B" w:rsidRPr="00495125" w:rsidRDefault="0079608B" w:rsidP="007F04AE">
            <w:pPr>
              <w:rPr>
                <w:rFonts w:cs="Arial"/>
                <w:szCs w:val="20"/>
              </w:rPr>
            </w:pPr>
          </w:p>
        </w:tc>
      </w:tr>
      <w:tr w:rsidR="0079608B" w:rsidRPr="00495125" w14:paraId="085C7E7B" w14:textId="77777777" w:rsidTr="00121937">
        <w:trPr>
          <w:trHeight w:val="265"/>
        </w:trPr>
        <w:tc>
          <w:tcPr>
            <w:tcW w:w="2401" w:type="dxa"/>
          </w:tcPr>
          <w:p w14:paraId="085C7E77" w14:textId="77777777" w:rsidR="0079608B" w:rsidRPr="00495125" w:rsidRDefault="0079608B" w:rsidP="007F04AE">
            <w:pPr>
              <w:rPr>
                <w:rFonts w:cs="Arial"/>
                <w:szCs w:val="20"/>
              </w:rPr>
            </w:pPr>
            <w:r w:rsidRPr="00495125">
              <w:rPr>
                <w:rFonts w:cs="Arial"/>
                <w:szCs w:val="20"/>
              </w:rPr>
              <w:t>1</w:t>
            </w:r>
          </w:p>
        </w:tc>
        <w:tc>
          <w:tcPr>
            <w:tcW w:w="2401" w:type="dxa"/>
          </w:tcPr>
          <w:p w14:paraId="085C7E78" w14:textId="3135B8A1" w:rsidR="0079608B" w:rsidRPr="00051DF6" w:rsidRDefault="007B2CBF" w:rsidP="007F04AE">
            <w:pPr>
              <w:rPr>
                <w:rFonts w:cs="Arial"/>
                <w:szCs w:val="20"/>
              </w:rPr>
            </w:pPr>
            <w:r>
              <w:rPr>
                <w:rFonts w:cs="Arial"/>
                <w:szCs w:val="20"/>
              </w:rPr>
              <w:t>52.00</w:t>
            </w:r>
          </w:p>
        </w:tc>
        <w:tc>
          <w:tcPr>
            <w:tcW w:w="2582" w:type="dxa"/>
          </w:tcPr>
          <w:p w14:paraId="085C7E79" w14:textId="76F97E33" w:rsidR="0079608B" w:rsidRPr="00051DF6" w:rsidRDefault="007B2CBF" w:rsidP="007F04AE">
            <w:pPr>
              <w:rPr>
                <w:rFonts w:cs="Arial"/>
                <w:szCs w:val="20"/>
              </w:rPr>
            </w:pPr>
            <w:r>
              <w:rPr>
                <w:rFonts w:cs="Arial"/>
                <w:szCs w:val="20"/>
              </w:rPr>
              <w:t>34.10</w:t>
            </w:r>
          </w:p>
        </w:tc>
        <w:tc>
          <w:tcPr>
            <w:tcW w:w="2930" w:type="dxa"/>
          </w:tcPr>
          <w:p w14:paraId="085C7E7A" w14:textId="57BDE9F3" w:rsidR="0079608B" w:rsidRPr="00051DF6" w:rsidRDefault="007B2CBF" w:rsidP="007F04AE">
            <w:pPr>
              <w:rPr>
                <w:rFonts w:cs="Arial"/>
                <w:szCs w:val="20"/>
              </w:rPr>
            </w:pPr>
            <w:r>
              <w:rPr>
                <w:rFonts w:cs="Arial"/>
                <w:szCs w:val="20"/>
              </w:rPr>
              <w:t>17.00</w:t>
            </w:r>
          </w:p>
        </w:tc>
      </w:tr>
      <w:tr w:rsidR="0079608B" w:rsidRPr="00495125" w14:paraId="085C7E80" w14:textId="77777777" w:rsidTr="00121937">
        <w:trPr>
          <w:trHeight w:val="265"/>
        </w:trPr>
        <w:tc>
          <w:tcPr>
            <w:tcW w:w="2401" w:type="dxa"/>
          </w:tcPr>
          <w:p w14:paraId="085C7E7C" w14:textId="77777777" w:rsidR="0079608B" w:rsidRPr="00495125" w:rsidRDefault="0079608B" w:rsidP="007F04AE">
            <w:pPr>
              <w:rPr>
                <w:rFonts w:cs="Arial"/>
                <w:szCs w:val="20"/>
              </w:rPr>
            </w:pPr>
            <w:r w:rsidRPr="00495125">
              <w:rPr>
                <w:rFonts w:cs="Arial"/>
                <w:szCs w:val="20"/>
              </w:rPr>
              <w:t>2</w:t>
            </w:r>
          </w:p>
        </w:tc>
        <w:tc>
          <w:tcPr>
            <w:tcW w:w="2401" w:type="dxa"/>
          </w:tcPr>
          <w:p w14:paraId="085C7E7D" w14:textId="4DE144B7" w:rsidR="0079608B" w:rsidRPr="00495125" w:rsidRDefault="007B2CBF" w:rsidP="007B2CBF">
            <w:pPr>
              <w:rPr>
                <w:rFonts w:cs="Arial"/>
                <w:szCs w:val="20"/>
              </w:rPr>
            </w:pPr>
            <w:r>
              <w:rPr>
                <w:rFonts w:cs="Arial"/>
                <w:szCs w:val="20"/>
              </w:rPr>
              <w:t>98.00</w:t>
            </w:r>
          </w:p>
        </w:tc>
        <w:tc>
          <w:tcPr>
            <w:tcW w:w="2582" w:type="dxa"/>
          </w:tcPr>
          <w:p w14:paraId="085C7E7E" w14:textId="45636A9C" w:rsidR="0079608B" w:rsidRPr="00495125" w:rsidRDefault="007B2CBF" w:rsidP="007F04AE">
            <w:pPr>
              <w:rPr>
                <w:rFonts w:cs="Arial"/>
                <w:szCs w:val="20"/>
              </w:rPr>
            </w:pPr>
            <w:r>
              <w:rPr>
                <w:rFonts w:cs="Arial"/>
                <w:szCs w:val="20"/>
              </w:rPr>
              <w:t>65.50</w:t>
            </w:r>
          </w:p>
        </w:tc>
        <w:tc>
          <w:tcPr>
            <w:tcW w:w="2930" w:type="dxa"/>
          </w:tcPr>
          <w:p w14:paraId="085C7E7F" w14:textId="1A90A87B" w:rsidR="0079608B" w:rsidRPr="00495125" w:rsidRDefault="007B2CBF" w:rsidP="007F04AE">
            <w:pPr>
              <w:rPr>
                <w:rFonts w:cs="Arial"/>
                <w:szCs w:val="20"/>
              </w:rPr>
            </w:pPr>
            <w:r>
              <w:rPr>
                <w:rFonts w:cs="Arial"/>
                <w:szCs w:val="20"/>
              </w:rPr>
              <w:t>32.80</w:t>
            </w:r>
          </w:p>
        </w:tc>
      </w:tr>
      <w:tr w:rsidR="0079608B" w:rsidRPr="00495125" w14:paraId="085C7E85" w14:textId="77777777" w:rsidTr="00121937">
        <w:trPr>
          <w:trHeight w:val="265"/>
        </w:trPr>
        <w:tc>
          <w:tcPr>
            <w:tcW w:w="2401" w:type="dxa"/>
          </w:tcPr>
          <w:p w14:paraId="085C7E81" w14:textId="77777777" w:rsidR="0079608B" w:rsidRPr="00495125" w:rsidRDefault="0079608B" w:rsidP="007F04AE">
            <w:pPr>
              <w:rPr>
                <w:rFonts w:cs="Arial"/>
                <w:szCs w:val="20"/>
              </w:rPr>
            </w:pPr>
            <w:r w:rsidRPr="00495125">
              <w:rPr>
                <w:rFonts w:cs="Arial"/>
                <w:szCs w:val="20"/>
              </w:rPr>
              <w:t>3</w:t>
            </w:r>
          </w:p>
        </w:tc>
        <w:tc>
          <w:tcPr>
            <w:tcW w:w="2401" w:type="dxa"/>
          </w:tcPr>
          <w:p w14:paraId="085C7E82" w14:textId="39597FC8" w:rsidR="0079608B" w:rsidRPr="00495125" w:rsidRDefault="007B2CBF" w:rsidP="007F04AE">
            <w:pPr>
              <w:rPr>
                <w:rFonts w:cs="Arial"/>
                <w:szCs w:val="20"/>
              </w:rPr>
            </w:pPr>
            <w:r>
              <w:rPr>
                <w:rFonts w:cs="Arial"/>
                <w:szCs w:val="20"/>
              </w:rPr>
              <w:t>140.00</w:t>
            </w:r>
          </w:p>
        </w:tc>
        <w:tc>
          <w:tcPr>
            <w:tcW w:w="2582" w:type="dxa"/>
          </w:tcPr>
          <w:p w14:paraId="085C7E83" w14:textId="6ECBA328" w:rsidR="0079608B" w:rsidRPr="00495125" w:rsidRDefault="007B2CBF" w:rsidP="007F04AE">
            <w:pPr>
              <w:rPr>
                <w:rFonts w:cs="Arial"/>
                <w:szCs w:val="20"/>
              </w:rPr>
            </w:pPr>
            <w:r>
              <w:rPr>
                <w:rFonts w:cs="Arial"/>
                <w:szCs w:val="20"/>
              </w:rPr>
              <w:t>93.70</w:t>
            </w:r>
          </w:p>
        </w:tc>
        <w:tc>
          <w:tcPr>
            <w:tcW w:w="2930" w:type="dxa"/>
          </w:tcPr>
          <w:p w14:paraId="085C7E84" w14:textId="789CA720" w:rsidR="0079608B" w:rsidRPr="00495125" w:rsidRDefault="007B2CBF" w:rsidP="007F04AE">
            <w:pPr>
              <w:rPr>
                <w:rFonts w:cs="Arial"/>
                <w:szCs w:val="20"/>
              </w:rPr>
            </w:pPr>
            <w:r>
              <w:rPr>
                <w:rFonts w:cs="Arial"/>
                <w:szCs w:val="20"/>
              </w:rPr>
              <w:t>46.80</w:t>
            </w:r>
          </w:p>
        </w:tc>
      </w:tr>
      <w:tr w:rsidR="0079608B" w:rsidRPr="00495125" w14:paraId="085C7E8A" w14:textId="77777777" w:rsidTr="00121937">
        <w:trPr>
          <w:trHeight w:val="265"/>
        </w:trPr>
        <w:tc>
          <w:tcPr>
            <w:tcW w:w="2401" w:type="dxa"/>
          </w:tcPr>
          <w:p w14:paraId="085C7E86" w14:textId="77777777" w:rsidR="0079608B" w:rsidRPr="00495125" w:rsidRDefault="0079608B" w:rsidP="007F04AE">
            <w:pPr>
              <w:rPr>
                <w:rFonts w:cs="Arial"/>
                <w:szCs w:val="20"/>
              </w:rPr>
            </w:pPr>
            <w:r w:rsidRPr="00495125">
              <w:rPr>
                <w:rFonts w:cs="Arial"/>
                <w:szCs w:val="20"/>
              </w:rPr>
              <w:t>4</w:t>
            </w:r>
            <w:r w:rsidR="00FC368E">
              <w:rPr>
                <w:rFonts w:cs="Arial"/>
                <w:szCs w:val="20"/>
              </w:rPr>
              <w:t>*</w:t>
            </w:r>
          </w:p>
        </w:tc>
        <w:tc>
          <w:tcPr>
            <w:tcW w:w="2401" w:type="dxa"/>
          </w:tcPr>
          <w:p w14:paraId="085C7E87" w14:textId="1B01D2E0" w:rsidR="0079608B" w:rsidRPr="00495125" w:rsidRDefault="007B2CBF" w:rsidP="007F04AE">
            <w:pPr>
              <w:rPr>
                <w:rFonts w:cs="Arial"/>
                <w:szCs w:val="20"/>
              </w:rPr>
            </w:pPr>
            <w:r>
              <w:rPr>
                <w:rFonts w:cs="Arial"/>
                <w:szCs w:val="20"/>
              </w:rPr>
              <w:t>178.00</w:t>
            </w:r>
          </w:p>
        </w:tc>
        <w:tc>
          <w:tcPr>
            <w:tcW w:w="2582" w:type="dxa"/>
          </w:tcPr>
          <w:p w14:paraId="085C7E88" w14:textId="2B099EBA" w:rsidR="0079608B" w:rsidRPr="00495125" w:rsidRDefault="007B2CBF" w:rsidP="007F04AE">
            <w:pPr>
              <w:rPr>
                <w:rFonts w:cs="Arial"/>
                <w:szCs w:val="20"/>
              </w:rPr>
            </w:pPr>
            <w:r>
              <w:rPr>
                <w:rFonts w:cs="Arial"/>
                <w:szCs w:val="20"/>
              </w:rPr>
              <w:t>118.90</w:t>
            </w:r>
          </w:p>
        </w:tc>
        <w:tc>
          <w:tcPr>
            <w:tcW w:w="2930" w:type="dxa"/>
          </w:tcPr>
          <w:p w14:paraId="085C7E89" w14:textId="44866FB4" w:rsidR="0079608B" w:rsidRPr="00495125" w:rsidRDefault="007B2CBF" w:rsidP="007F04AE">
            <w:pPr>
              <w:rPr>
                <w:rFonts w:cs="Arial"/>
                <w:szCs w:val="20"/>
              </w:rPr>
            </w:pPr>
            <w:r>
              <w:rPr>
                <w:rFonts w:cs="Arial"/>
                <w:szCs w:val="20"/>
              </w:rPr>
              <w:t>59.40</w:t>
            </w:r>
          </w:p>
        </w:tc>
      </w:tr>
      <w:tr w:rsidR="0079608B" w:rsidRPr="00495125" w14:paraId="085C7E8F" w14:textId="77777777" w:rsidTr="00121937">
        <w:trPr>
          <w:trHeight w:val="265"/>
        </w:trPr>
        <w:tc>
          <w:tcPr>
            <w:tcW w:w="2401" w:type="dxa"/>
          </w:tcPr>
          <w:p w14:paraId="085C7E8B" w14:textId="77777777" w:rsidR="0079608B" w:rsidRPr="00495125" w:rsidRDefault="0079608B" w:rsidP="007F04AE">
            <w:pPr>
              <w:rPr>
                <w:rFonts w:cs="Arial"/>
                <w:szCs w:val="20"/>
              </w:rPr>
            </w:pPr>
            <w:r w:rsidRPr="00495125">
              <w:rPr>
                <w:rFonts w:cs="Arial"/>
                <w:szCs w:val="20"/>
              </w:rPr>
              <w:t>5</w:t>
            </w:r>
            <w:r w:rsidR="00FC368E">
              <w:rPr>
                <w:rFonts w:cs="Arial"/>
                <w:szCs w:val="20"/>
              </w:rPr>
              <w:t>*</w:t>
            </w:r>
          </w:p>
        </w:tc>
        <w:tc>
          <w:tcPr>
            <w:tcW w:w="2401" w:type="dxa"/>
          </w:tcPr>
          <w:p w14:paraId="085C7E8C" w14:textId="54F45119" w:rsidR="0079608B" w:rsidRPr="00495125" w:rsidRDefault="007B2CBF" w:rsidP="007F04AE">
            <w:pPr>
              <w:rPr>
                <w:rFonts w:cs="Arial"/>
                <w:szCs w:val="20"/>
              </w:rPr>
            </w:pPr>
            <w:r>
              <w:rPr>
                <w:rFonts w:cs="Arial"/>
                <w:szCs w:val="20"/>
              </w:rPr>
              <w:t>214.00</w:t>
            </w:r>
          </w:p>
        </w:tc>
        <w:tc>
          <w:tcPr>
            <w:tcW w:w="2582" w:type="dxa"/>
          </w:tcPr>
          <w:p w14:paraId="085C7E8D" w14:textId="04A1D6AB" w:rsidR="0079608B" w:rsidRPr="00495125" w:rsidRDefault="007B2CBF" w:rsidP="007F04AE">
            <w:pPr>
              <w:rPr>
                <w:rFonts w:cs="Arial"/>
                <w:szCs w:val="20"/>
              </w:rPr>
            </w:pPr>
            <w:r>
              <w:rPr>
                <w:rFonts w:cs="Arial"/>
                <w:szCs w:val="20"/>
              </w:rPr>
              <w:t>142.40</w:t>
            </w:r>
          </w:p>
        </w:tc>
        <w:tc>
          <w:tcPr>
            <w:tcW w:w="2930" w:type="dxa"/>
          </w:tcPr>
          <w:p w14:paraId="085C7E8E" w14:textId="428DAB63" w:rsidR="0079608B" w:rsidRPr="00495125" w:rsidRDefault="007B2CBF" w:rsidP="007F04AE">
            <w:pPr>
              <w:rPr>
                <w:rFonts w:cs="Arial"/>
                <w:szCs w:val="20"/>
              </w:rPr>
            </w:pPr>
            <w:r>
              <w:rPr>
                <w:rFonts w:cs="Arial"/>
                <w:szCs w:val="20"/>
              </w:rPr>
              <w:t>71.20</w:t>
            </w:r>
          </w:p>
        </w:tc>
      </w:tr>
    </w:tbl>
    <w:p w14:paraId="085C7EB8" w14:textId="77777777" w:rsidR="00FC368E" w:rsidRDefault="00FC368E" w:rsidP="00FC368E">
      <w:pPr>
        <w:autoSpaceDE w:val="0"/>
        <w:autoSpaceDN w:val="0"/>
        <w:adjustRightInd w:val="0"/>
        <w:ind w:right="-429"/>
        <w:rPr>
          <w:rFonts w:cs="Arial"/>
          <w:sz w:val="16"/>
          <w:szCs w:val="16"/>
        </w:rPr>
      </w:pPr>
      <w:r>
        <w:t xml:space="preserve"> </w:t>
      </w:r>
      <w:r>
        <w:rPr>
          <w:b/>
          <w:bCs/>
          <w:sz w:val="16"/>
          <w:szCs w:val="16"/>
        </w:rPr>
        <w:t>*Ab 4 Tagen erhalten Sie einen zusätzlichen Tag kostenlos.</w:t>
      </w:r>
    </w:p>
    <w:p w14:paraId="085C7EB9" w14:textId="77777777" w:rsidR="0079608B" w:rsidRDefault="00AB4C82" w:rsidP="00FD032A">
      <w:pPr>
        <w:autoSpaceDE w:val="0"/>
        <w:autoSpaceDN w:val="0"/>
        <w:adjustRightInd w:val="0"/>
        <w:ind w:right="-429"/>
        <w:rPr>
          <w:rFonts w:cs="Arial"/>
          <w:sz w:val="16"/>
          <w:szCs w:val="16"/>
        </w:rPr>
      </w:pPr>
      <w:r w:rsidRPr="00FD032A">
        <w:rPr>
          <w:rFonts w:cs="Arial"/>
          <w:sz w:val="16"/>
          <w:szCs w:val="16"/>
        </w:rPr>
        <w:t xml:space="preserve">Es gilt das Kaufdatum. </w:t>
      </w:r>
      <w:r w:rsidR="0079608B" w:rsidRPr="00FD032A">
        <w:rPr>
          <w:rFonts w:cs="Arial"/>
          <w:sz w:val="16"/>
          <w:szCs w:val="16"/>
        </w:rPr>
        <w:t>Sitzengebliebene Teilnehmer (ohne Leiter) werden der Alterskategorie der Mehrheit der Teilnehmer zugeordnet.</w:t>
      </w:r>
    </w:p>
    <w:p w14:paraId="085C7EBA" w14:textId="77777777" w:rsidR="00121937" w:rsidRDefault="00121937" w:rsidP="00FD032A">
      <w:pPr>
        <w:autoSpaceDE w:val="0"/>
        <w:autoSpaceDN w:val="0"/>
        <w:adjustRightInd w:val="0"/>
        <w:ind w:right="-429"/>
        <w:rPr>
          <w:rFonts w:cs="Arial"/>
          <w:sz w:val="16"/>
          <w:szCs w:val="16"/>
        </w:rPr>
      </w:pPr>
    </w:p>
    <w:p w14:paraId="085C7EBB" w14:textId="77777777" w:rsidR="00F162E3" w:rsidRDefault="00F162E3" w:rsidP="00FD032A">
      <w:pPr>
        <w:autoSpaceDE w:val="0"/>
        <w:autoSpaceDN w:val="0"/>
        <w:adjustRightInd w:val="0"/>
        <w:ind w:right="-429"/>
        <w:rPr>
          <w:rFonts w:cs="Arial"/>
          <w:sz w:val="16"/>
          <w:szCs w:val="16"/>
        </w:rPr>
      </w:pPr>
    </w:p>
    <w:p w14:paraId="6B2DFAEA" w14:textId="77777777" w:rsidR="00A75A80" w:rsidRDefault="00A75A80" w:rsidP="00FD032A">
      <w:pPr>
        <w:autoSpaceDE w:val="0"/>
        <w:autoSpaceDN w:val="0"/>
        <w:adjustRightInd w:val="0"/>
        <w:ind w:right="-429"/>
        <w:rPr>
          <w:rFonts w:cs="Arial"/>
          <w:sz w:val="16"/>
          <w:szCs w:val="16"/>
        </w:rPr>
      </w:pPr>
    </w:p>
    <w:p w14:paraId="5DFFC8C2" w14:textId="77777777" w:rsidR="00A75A80" w:rsidRDefault="00A75A80" w:rsidP="00FD032A">
      <w:pPr>
        <w:autoSpaceDE w:val="0"/>
        <w:autoSpaceDN w:val="0"/>
        <w:adjustRightInd w:val="0"/>
        <w:ind w:right="-429"/>
        <w:rPr>
          <w:rFonts w:cs="Arial"/>
          <w:sz w:val="16"/>
          <w:szCs w:val="16"/>
        </w:rPr>
      </w:pPr>
    </w:p>
    <w:p w14:paraId="38C5ADF1" w14:textId="77777777" w:rsidR="00A75A80" w:rsidRDefault="00A75A80" w:rsidP="00FD032A">
      <w:pPr>
        <w:autoSpaceDE w:val="0"/>
        <w:autoSpaceDN w:val="0"/>
        <w:adjustRightInd w:val="0"/>
        <w:ind w:right="-429"/>
        <w:rPr>
          <w:rFonts w:cs="Arial"/>
          <w:sz w:val="16"/>
          <w:szCs w:val="16"/>
        </w:rPr>
      </w:pPr>
    </w:p>
    <w:p w14:paraId="12AECCDF" w14:textId="77777777" w:rsidR="00A75A80" w:rsidRDefault="00A75A80" w:rsidP="00FD032A">
      <w:pPr>
        <w:autoSpaceDE w:val="0"/>
        <w:autoSpaceDN w:val="0"/>
        <w:adjustRightInd w:val="0"/>
        <w:ind w:right="-429"/>
        <w:rPr>
          <w:rFonts w:cs="Arial"/>
          <w:sz w:val="16"/>
          <w:szCs w:val="16"/>
        </w:rPr>
      </w:pPr>
    </w:p>
    <w:p w14:paraId="56F64414" w14:textId="77777777" w:rsidR="00A75A80" w:rsidRDefault="00A75A80" w:rsidP="00FD032A">
      <w:pPr>
        <w:autoSpaceDE w:val="0"/>
        <w:autoSpaceDN w:val="0"/>
        <w:adjustRightInd w:val="0"/>
        <w:ind w:right="-429"/>
        <w:rPr>
          <w:rFonts w:cs="Arial"/>
          <w:sz w:val="16"/>
          <w:szCs w:val="16"/>
        </w:rPr>
      </w:pPr>
    </w:p>
    <w:p w14:paraId="409E8E87" w14:textId="77777777" w:rsidR="00A75A80" w:rsidRDefault="00A75A80" w:rsidP="00FD032A">
      <w:pPr>
        <w:autoSpaceDE w:val="0"/>
        <w:autoSpaceDN w:val="0"/>
        <w:adjustRightInd w:val="0"/>
        <w:ind w:right="-429"/>
        <w:rPr>
          <w:rFonts w:cs="Arial"/>
          <w:sz w:val="16"/>
          <w:szCs w:val="16"/>
        </w:rPr>
      </w:pPr>
    </w:p>
    <w:p w14:paraId="1DCEB407" w14:textId="77777777" w:rsidR="00A75A80" w:rsidRDefault="00A75A80" w:rsidP="00FD032A">
      <w:pPr>
        <w:autoSpaceDE w:val="0"/>
        <w:autoSpaceDN w:val="0"/>
        <w:adjustRightInd w:val="0"/>
        <w:ind w:right="-429"/>
        <w:rPr>
          <w:rFonts w:cs="Arial"/>
          <w:sz w:val="16"/>
          <w:szCs w:val="16"/>
        </w:rPr>
      </w:pPr>
    </w:p>
    <w:p w14:paraId="1DDD2200" w14:textId="77777777" w:rsidR="00A75A80" w:rsidRPr="00FD032A" w:rsidRDefault="00A75A80" w:rsidP="00FD032A">
      <w:pPr>
        <w:autoSpaceDE w:val="0"/>
        <w:autoSpaceDN w:val="0"/>
        <w:adjustRightInd w:val="0"/>
        <w:ind w:right="-429"/>
        <w:rPr>
          <w:rFonts w:cs="Arial"/>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872"/>
        <w:gridCol w:w="3260"/>
      </w:tblGrid>
      <w:tr w:rsidR="00393B26" w:rsidRPr="00495125" w14:paraId="085C7EBE" w14:textId="77777777" w:rsidTr="00121937">
        <w:tc>
          <w:tcPr>
            <w:tcW w:w="10314" w:type="dxa"/>
            <w:gridSpan w:val="3"/>
          </w:tcPr>
          <w:p w14:paraId="085C7EBC" w14:textId="6515585F" w:rsidR="00393B26" w:rsidRPr="00495125" w:rsidRDefault="00393B26" w:rsidP="00495125">
            <w:pPr>
              <w:autoSpaceDE w:val="0"/>
              <w:autoSpaceDN w:val="0"/>
              <w:adjustRightInd w:val="0"/>
              <w:jc w:val="center"/>
              <w:rPr>
                <w:rFonts w:cs="Arial"/>
                <w:b/>
                <w:bCs/>
                <w:szCs w:val="20"/>
              </w:rPr>
            </w:pPr>
            <w:r w:rsidRPr="00495125">
              <w:rPr>
                <w:rFonts w:cs="Arial"/>
                <w:b/>
                <w:bCs/>
                <w:szCs w:val="20"/>
              </w:rPr>
              <w:lastRenderedPageBreak/>
              <w:t xml:space="preserve">Geltungsbereich Generalabonnemente (Mehrtageskarten) Winter </w:t>
            </w:r>
            <w:r w:rsidR="005F3F4E">
              <w:rPr>
                <w:rFonts w:cs="Arial"/>
                <w:b/>
                <w:bCs/>
                <w:szCs w:val="20"/>
              </w:rPr>
              <w:t>2019</w:t>
            </w:r>
            <w:r w:rsidR="00D92ACD">
              <w:rPr>
                <w:rFonts w:cs="Arial"/>
                <w:b/>
                <w:bCs/>
                <w:szCs w:val="20"/>
              </w:rPr>
              <w:t>/</w:t>
            </w:r>
            <w:r w:rsidR="005F3F4E">
              <w:rPr>
                <w:rFonts w:cs="Arial"/>
                <w:b/>
                <w:bCs/>
                <w:szCs w:val="20"/>
              </w:rPr>
              <w:t>2020</w:t>
            </w:r>
          </w:p>
          <w:p w14:paraId="085C7EBD" w14:textId="77777777" w:rsidR="00393B26" w:rsidRPr="00495125" w:rsidRDefault="00393B26" w:rsidP="00495125">
            <w:pPr>
              <w:autoSpaceDE w:val="0"/>
              <w:autoSpaceDN w:val="0"/>
              <w:adjustRightInd w:val="0"/>
              <w:jc w:val="center"/>
              <w:rPr>
                <w:rFonts w:cs="Arial"/>
                <w:b/>
                <w:bCs/>
                <w:szCs w:val="20"/>
              </w:rPr>
            </w:pPr>
          </w:p>
        </w:tc>
      </w:tr>
      <w:tr w:rsidR="0079608B" w:rsidRPr="00495125" w14:paraId="085C7EC9" w14:textId="77777777" w:rsidTr="00121937">
        <w:tc>
          <w:tcPr>
            <w:tcW w:w="3182" w:type="dxa"/>
            <w:shd w:val="clear" w:color="auto" w:fill="95B3D7"/>
          </w:tcPr>
          <w:p w14:paraId="085C7EBF" w14:textId="77777777" w:rsidR="0079608B" w:rsidRPr="00495125" w:rsidRDefault="0079608B" w:rsidP="00495125">
            <w:pPr>
              <w:autoSpaceDE w:val="0"/>
              <w:autoSpaceDN w:val="0"/>
              <w:adjustRightInd w:val="0"/>
              <w:rPr>
                <w:rFonts w:cs="Arial"/>
                <w:b/>
                <w:bCs/>
                <w:szCs w:val="20"/>
              </w:rPr>
            </w:pPr>
            <w:r w:rsidRPr="00495125">
              <w:rPr>
                <w:rFonts w:cs="Arial"/>
                <w:b/>
                <w:bCs/>
                <w:szCs w:val="20"/>
              </w:rPr>
              <w:t>ENGADIN St. Moritz</w:t>
            </w:r>
          </w:p>
          <w:p w14:paraId="085C7EC0" w14:textId="77777777" w:rsidR="0079608B" w:rsidRPr="00495125" w:rsidRDefault="0079608B" w:rsidP="00495125">
            <w:pPr>
              <w:autoSpaceDE w:val="0"/>
              <w:autoSpaceDN w:val="0"/>
              <w:adjustRightInd w:val="0"/>
              <w:rPr>
                <w:rFonts w:cs="Arial"/>
                <w:b/>
                <w:bCs/>
                <w:szCs w:val="20"/>
              </w:rPr>
            </w:pPr>
            <w:r w:rsidRPr="00495125">
              <w:rPr>
                <w:rFonts w:cs="Arial"/>
                <w:b/>
                <w:bCs/>
                <w:szCs w:val="20"/>
              </w:rPr>
              <w:t>Mountain Pool</w:t>
            </w:r>
          </w:p>
          <w:p w14:paraId="085C7EC1" w14:textId="77777777" w:rsidR="0079608B" w:rsidRPr="00495125" w:rsidRDefault="0079608B" w:rsidP="00495125">
            <w:pPr>
              <w:autoSpaceDE w:val="0"/>
              <w:autoSpaceDN w:val="0"/>
              <w:adjustRightInd w:val="0"/>
              <w:rPr>
                <w:rFonts w:cs="Arial"/>
                <w:sz w:val="16"/>
                <w:szCs w:val="16"/>
              </w:rPr>
            </w:pPr>
            <w:r w:rsidRPr="00495125">
              <w:rPr>
                <w:rFonts w:cs="Arial"/>
                <w:sz w:val="16"/>
                <w:szCs w:val="16"/>
              </w:rPr>
              <w:t>zwischen 07:00 und 17:00</w:t>
            </w:r>
          </w:p>
          <w:p w14:paraId="085C7EC2" w14:textId="77777777" w:rsidR="0079608B" w:rsidRPr="00495125" w:rsidRDefault="0079608B" w:rsidP="00495125">
            <w:pPr>
              <w:autoSpaceDE w:val="0"/>
              <w:autoSpaceDN w:val="0"/>
              <w:adjustRightInd w:val="0"/>
              <w:rPr>
                <w:rFonts w:cs="Arial"/>
                <w:sz w:val="16"/>
                <w:szCs w:val="16"/>
              </w:rPr>
            </w:pPr>
            <w:r w:rsidRPr="00495125">
              <w:rPr>
                <w:rFonts w:cs="Arial"/>
                <w:sz w:val="16"/>
                <w:szCs w:val="16"/>
              </w:rPr>
              <w:t>Abendfahrten Muottas Muragl</w:t>
            </w:r>
          </w:p>
          <w:p w14:paraId="085C7EC3" w14:textId="6F52B652" w:rsidR="0079608B" w:rsidRPr="00495125" w:rsidRDefault="00B7446E" w:rsidP="00495125">
            <w:pPr>
              <w:autoSpaceDE w:val="0"/>
              <w:autoSpaceDN w:val="0"/>
              <w:adjustRightInd w:val="0"/>
              <w:rPr>
                <w:rFonts w:cs="Arial"/>
                <w:sz w:val="16"/>
                <w:szCs w:val="16"/>
              </w:rPr>
            </w:pPr>
            <w:r>
              <w:rPr>
                <w:rFonts w:cs="Arial"/>
                <w:sz w:val="16"/>
                <w:szCs w:val="16"/>
              </w:rPr>
              <w:t>ab 18:15</w:t>
            </w:r>
            <w:r w:rsidR="00FC5614" w:rsidRPr="00BD1778">
              <w:rPr>
                <w:bCs/>
                <w:sz w:val="16"/>
                <w:szCs w:val="16"/>
              </w:rPr>
              <w:t>–</w:t>
            </w:r>
            <w:r w:rsidR="0079608B" w:rsidRPr="00495125">
              <w:rPr>
                <w:rFonts w:cs="Arial"/>
                <w:sz w:val="16"/>
                <w:szCs w:val="16"/>
              </w:rPr>
              <w:t>23:00</w:t>
            </w:r>
          </w:p>
          <w:p w14:paraId="085C7EC4" w14:textId="77777777" w:rsidR="0079608B" w:rsidRPr="00495125" w:rsidRDefault="0079608B" w:rsidP="00495125">
            <w:pPr>
              <w:autoSpaceDE w:val="0"/>
              <w:autoSpaceDN w:val="0"/>
              <w:adjustRightInd w:val="0"/>
              <w:rPr>
                <w:rFonts w:cs="Arial"/>
                <w:szCs w:val="20"/>
              </w:rPr>
            </w:pPr>
          </w:p>
        </w:tc>
        <w:tc>
          <w:tcPr>
            <w:tcW w:w="3872" w:type="dxa"/>
            <w:shd w:val="clear" w:color="auto" w:fill="B8CCE4"/>
          </w:tcPr>
          <w:p w14:paraId="085C7EC5" w14:textId="77777777" w:rsidR="0079608B" w:rsidRPr="00495125" w:rsidRDefault="0079608B" w:rsidP="00495125">
            <w:pPr>
              <w:autoSpaceDE w:val="0"/>
              <w:autoSpaceDN w:val="0"/>
              <w:adjustRightInd w:val="0"/>
              <w:rPr>
                <w:rFonts w:cs="Arial"/>
                <w:b/>
                <w:bCs/>
                <w:szCs w:val="20"/>
              </w:rPr>
            </w:pPr>
            <w:r w:rsidRPr="00495125">
              <w:rPr>
                <w:rFonts w:cs="Arial"/>
                <w:b/>
                <w:bCs/>
                <w:szCs w:val="20"/>
              </w:rPr>
              <w:t>Partnerschneesportregionen</w:t>
            </w:r>
          </w:p>
          <w:p w14:paraId="085C7EC6" w14:textId="77777777" w:rsidR="0079608B" w:rsidRPr="00495125" w:rsidRDefault="0079608B" w:rsidP="00495125">
            <w:pPr>
              <w:autoSpaceDE w:val="0"/>
              <w:autoSpaceDN w:val="0"/>
              <w:adjustRightInd w:val="0"/>
              <w:rPr>
                <w:rFonts w:cs="Arial"/>
                <w:szCs w:val="20"/>
              </w:rPr>
            </w:pPr>
            <w:r w:rsidRPr="00495125">
              <w:rPr>
                <w:rFonts w:cs="Arial"/>
                <w:sz w:val="16"/>
                <w:szCs w:val="16"/>
              </w:rPr>
              <w:t>50 % Ermässigung während der</w:t>
            </w:r>
            <w:r w:rsidR="00393B26" w:rsidRPr="00495125">
              <w:rPr>
                <w:rFonts w:cs="Arial"/>
                <w:sz w:val="16"/>
                <w:szCs w:val="16"/>
              </w:rPr>
              <w:t xml:space="preserve"> </w:t>
            </w:r>
            <w:r w:rsidRPr="00495125">
              <w:rPr>
                <w:rFonts w:cs="Arial"/>
                <w:sz w:val="16"/>
                <w:szCs w:val="16"/>
              </w:rPr>
              <w:t>Gültigkeit des Skipasse</w:t>
            </w:r>
            <w:r w:rsidR="00FC5614">
              <w:rPr>
                <w:rFonts w:cs="Arial"/>
                <w:sz w:val="16"/>
                <w:szCs w:val="16"/>
              </w:rPr>
              <w:t>s auf offizielle Preise von 1</w:t>
            </w:r>
            <w:r w:rsidR="00FC5614" w:rsidRPr="00E87962">
              <w:rPr>
                <w:bCs/>
                <w:sz w:val="16"/>
                <w:szCs w:val="16"/>
              </w:rPr>
              <w:t>–</w:t>
            </w:r>
            <w:r w:rsidRPr="00495125">
              <w:rPr>
                <w:rFonts w:cs="Arial"/>
                <w:sz w:val="16"/>
                <w:szCs w:val="16"/>
              </w:rPr>
              <w:t>14 Tagen während der offiziellen Wintersaison ohne öffentlichen Verkehr. Verkaufsbeleg des Skipasses muss beim Kauf eines Tickets in den Partnerschneesportregionen vorgelegt werden</w:t>
            </w:r>
          </w:p>
        </w:tc>
        <w:tc>
          <w:tcPr>
            <w:tcW w:w="3260" w:type="dxa"/>
            <w:shd w:val="clear" w:color="auto" w:fill="DBE5F1"/>
          </w:tcPr>
          <w:p w14:paraId="085C7EC7" w14:textId="77777777" w:rsidR="0079608B" w:rsidRPr="00495125" w:rsidRDefault="0079608B" w:rsidP="00495125">
            <w:pPr>
              <w:autoSpaceDE w:val="0"/>
              <w:autoSpaceDN w:val="0"/>
              <w:adjustRightInd w:val="0"/>
              <w:rPr>
                <w:rFonts w:cs="Arial"/>
                <w:szCs w:val="20"/>
              </w:rPr>
            </w:pPr>
            <w:r w:rsidRPr="00495125">
              <w:rPr>
                <w:rFonts w:cs="Arial"/>
                <w:b/>
                <w:bCs/>
                <w:szCs w:val="20"/>
              </w:rPr>
              <w:t>Öffentlicher Verkehr</w:t>
            </w:r>
          </w:p>
          <w:p w14:paraId="085C7EC8" w14:textId="77777777" w:rsidR="0079608B" w:rsidRPr="00495125" w:rsidRDefault="0079608B" w:rsidP="00495125">
            <w:pPr>
              <w:autoSpaceDE w:val="0"/>
              <w:autoSpaceDN w:val="0"/>
              <w:adjustRightInd w:val="0"/>
              <w:rPr>
                <w:rFonts w:cs="Arial"/>
                <w:szCs w:val="20"/>
              </w:rPr>
            </w:pPr>
          </w:p>
        </w:tc>
      </w:tr>
      <w:tr w:rsidR="0079608B" w:rsidRPr="00495125" w14:paraId="085C7EED" w14:textId="77777777" w:rsidTr="00121937">
        <w:tc>
          <w:tcPr>
            <w:tcW w:w="3182" w:type="dxa"/>
            <w:shd w:val="clear" w:color="auto" w:fill="95B3D7"/>
          </w:tcPr>
          <w:p w14:paraId="085C7ECA"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Aela, Maloja</w:t>
            </w:r>
          </w:p>
          <w:p w14:paraId="085C7ECB"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Corvatsch AG Station Sils</w:t>
            </w:r>
          </w:p>
          <w:p w14:paraId="085C7ECC"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Corvatsch AG Station Surlej</w:t>
            </w:r>
          </w:p>
          <w:p w14:paraId="085C7ECD"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Cristins, Silvaplana</w:t>
            </w:r>
          </w:p>
          <w:p w14:paraId="085C7ECE"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Suvretta, St. Moritz</w:t>
            </w:r>
          </w:p>
          <w:p w14:paraId="085C7ECF"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Corviglia, St. Moritz</w:t>
            </w:r>
          </w:p>
          <w:p w14:paraId="085C7ED0"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Piz Nair, St. Moritz</w:t>
            </w:r>
          </w:p>
          <w:p w14:paraId="085C7ED1"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Marguns, Celerina</w:t>
            </w:r>
          </w:p>
          <w:p w14:paraId="085C7ED2"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Provulèr, Celerina</w:t>
            </w:r>
          </w:p>
          <w:p w14:paraId="085C7ED3"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Muottas Muragl, Samedan</w:t>
            </w:r>
          </w:p>
          <w:p w14:paraId="085C7ED4"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Survih, Samedan</w:t>
            </w:r>
          </w:p>
          <w:p w14:paraId="085C7ED5"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San Spiert, Pontresina</w:t>
            </w:r>
          </w:p>
          <w:p w14:paraId="085C7ED6"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Diavolezza, Pontresina</w:t>
            </w:r>
          </w:p>
          <w:p w14:paraId="085C7ED7"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Lagalb, Pontresina</w:t>
            </w:r>
          </w:p>
          <w:p w14:paraId="085C7ED8"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Müsella, La Punt</w:t>
            </w:r>
          </w:p>
          <w:p w14:paraId="085C7ED9"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Skilifte Zuoz</w:t>
            </w:r>
          </w:p>
          <w:p w14:paraId="085C7EDA"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Bügls, S-chanf</w:t>
            </w:r>
          </w:p>
          <w:p w14:paraId="085C7EDB" w14:textId="77777777" w:rsidR="0079608B" w:rsidRPr="00495125" w:rsidRDefault="0079608B" w:rsidP="00495125">
            <w:pPr>
              <w:autoSpaceDE w:val="0"/>
              <w:autoSpaceDN w:val="0"/>
              <w:adjustRightInd w:val="0"/>
              <w:rPr>
                <w:rFonts w:cs="Arial"/>
                <w:sz w:val="16"/>
                <w:szCs w:val="16"/>
              </w:rPr>
            </w:pPr>
          </w:p>
        </w:tc>
        <w:tc>
          <w:tcPr>
            <w:tcW w:w="3872" w:type="dxa"/>
            <w:shd w:val="clear" w:color="auto" w:fill="B8CCE4"/>
          </w:tcPr>
          <w:p w14:paraId="085C7EDC" w14:textId="77777777" w:rsidR="0079608B" w:rsidRPr="00092480" w:rsidRDefault="0079608B" w:rsidP="00495125">
            <w:pPr>
              <w:numPr>
                <w:ilvl w:val="0"/>
                <w:numId w:val="32"/>
              </w:numPr>
              <w:autoSpaceDE w:val="0"/>
              <w:autoSpaceDN w:val="0"/>
              <w:adjustRightInd w:val="0"/>
              <w:ind w:left="220" w:hanging="220"/>
              <w:rPr>
                <w:rFonts w:cs="Arial"/>
                <w:sz w:val="16"/>
                <w:szCs w:val="16"/>
                <w:lang w:val="it-CH"/>
              </w:rPr>
            </w:pPr>
            <w:r w:rsidRPr="00092480">
              <w:rPr>
                <w:rFonts w:cs="Arial"/>
                <w:sz w:val="16"/>
                <w:szCs w:val="16"/>
                <w:lang w:val="it-CH"/>
              </w:rPr>
              <w:t>Alta Valtellina:</w:t>
            </w:r>
            <w:r w:rsidR="00393B26" w:rsidRPr="00092480">
              <w:rPr>
                <w:rFonts w:cs="Arial"/>
                <w:sz w:val="16"/>
                <w:szCs w:val="16"/>
                <w:lang w:val="it-CH"/>
              </w:rPr>
              <w:t xml:space="preserve"> </w:t>
            </w:r>
            <w:r w:rsidRPr="00092480">
              <w:rPr>
                <w:rFonts w:cs="Arial"/>
                <w:sz w:val="16"/>
                <w:szCs w:val="16"/>
                <w:lang w:val="it-CH"/>
              </w:rPr>
              <w:t>Livigno / Bormio / Santa Caterina</w:t>
            </w:r>
            <w:r w:rsidR="00393B26" w:rsidRPr="00092480">
              <w:rPr>
                <w:rFonts w:cs="Arial"/>
                <w:sz w:val="16"/>
                <w:szCs w:val="16"/>
                <w:lang w:val="it-CH"/>
              </w:rPr>
              <w:t xml:space="preserve">/ </w:t>
            </w:r>
            <w:r w:rsidRPr="00092480">
              <w:rPr>
                <w:rFonts w:cs="Arial"/>
                <w:sz w:val="16"/>
                <w:szCs w:val="16"/>
                <w:lang w:val="it-CH"/>
              </w:rPr>
              <w:t>Valfurva / S. Colombano</w:t>
            </w:r>
          </w:p>
          <w:p w14:paraId="085C7EDE"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Kitzbühel</w:t>
            </w:r>
          </w:p>
          <w:p w14:paraId="085C7EE0"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Bergün</w:t>
            </w:r>
          </w:p>
          <w:p w14:paraId="085C7EE1"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Bivio</w:t>
            </w:r>
          </w:p>
          <w:p w14:paraId="085C7EE2"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Scuol</w:t>
            </w:r>
          </w:p>
          <w:p w14:paraId="085C7EE3"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Samnaun (Ischgl)</w:t>
            </w:r>
          </w:p>
          <w:p w14:paraId="085C7EE4"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Val Müstair</w:t>
            </w:r>
          </w:p>
          <w:p w14:paraId="085C7EE5"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Casaccia im Bergell</w:t>
            </w:r>
          </w:p>
          <w:p w14:paraId="085C7EE6"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Spindlermühle CZ</w:t>
            </w:r>
          </w:p>
          <w:p w14:paraId="3CB8DE9B" w14:textId="77777777" w:rsidR="0079608B" w:rsidRPr="00A915F0" w:rsidRDefault="00153D5F" w:rsidP="00495125">
            <w:pPr>
              <w:numPr>
                <w:ilvl w:val="0"/>
                <w:numId w:val="32"/>
              </w:numPr>
              <w:autoSpaceDE w:val="0"/>
              <w:autoSpaceDN w:val="0"/>
              <w:adjustRightInd w:val="0"/>
              <w:ind w:left="220" w:hanging="220"/>
              <w:rPr>
                <w:rFonts w:cs="Arial"/>
                <w:sz w:val="16"/>
                <w:szCs w:val="16"/>
              </w:rPr>
            </w:pPr>
            <w:r w:rsidRPr="00495125">
              <w:rPr>
                <w:rFonts w:cs="Arial"/>
                <w:sz w:val="16"/>
                <w:szCs w:val="16"/>
                <w:lang w:val="en-US"/>
              </w:rPr>
              <w:t>Atzmännig</w:t>
            </w:r>
          </w:p>
          <w:p w14:paraId="085C7EE7" w14:textId="2DC3174E" w:rsidR="00A915F0" w:rsidRPr="00495125" w:rsidRDefault="00A915F0" w:rsidP="00AD0F25">
            <w:pPr>
              <w:autoSpaceDE w:val="0"/>
              <w:autoSpaceDN w:val="0"/>
              <w:adjustRightInd w:val="0"/>
              <w:ind w:left="220"/>
              <w:rPr>
                <w:rFonts w:cs="Arial"/>
                <w:sz w:val="16"/>
                <w:szCs w:val="16"/>
              </w:rPr>
            </w:pPr>
          </w:p>
        </w:tc>
        <w:tc>
          <w:tcPr>
            <w:tcW w:w="3260" w:type="dxa"/>
            <w:shd w:val="clear" w:color="auto" w:fill="DBE5F1"/>
          </w:tcPr>
          <w:p w14:paraId="085C7EE8" w14:textId="61ECFCAF" w:rsidR="0079608B" w:rsidRPr="00495125" w:rsidRDefault="0079608B" w:rsidP="00495125">
            <w:pPr>
              <w:numPr>
                <w:ilvl w:val="0"/>
                <w:numId w:val="32"/>
              </w:numPr>
              <w:autoSpaceDE w:val="0"/>
              <w:autoSpaceDN w:val="0"/>
              <w:adjustRightInd w:val="0"/>
              <w:ind w:left="220" w:hanging="220"/>
              <w:rPr>
                <w:rFonts w:cs="Arial"/>
                <w:sz w:val="16"/>
                <w:szCs w:val="16"/>
              </w:rPr>
            </w:pPr>
            <w:r w:rsidRPr="00495125">
              <w:rPr>
                <w:rFonts w:cs="Arial"/>
                <w:sz w:val="16"/>
                <w:szCs w:val="16"/>
              </w:rPr>
              <w:t>ENGADIN BUS</w:t>
            </w:r>
            <w:bookmarkStart w:id="0" w:name="_GoBack"/>
            <w:bookmarkEnd w:id="0"/>
          </w:p>
          <w:p w14:paraId="085C7EE9"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PostAuto</w:t>
            </w:r>
          </w:p>
          <w:p w14:paraId="085C7EEA" w14:textId="77777777" w:rsidR="0079608B" w:rsidRPr="00495125" w:rsidRDefault="0079608B" w:rsidP="00495125">
            <w:pPr>
              <w:numPr>
                <w:ilvl w:val="0"/>
                <w:numId w:val="32"/>
              </w:numPr>
              <w:autoSpaceDE w:val="0"/>
              <w:autoSpaceDN w:val="0"/>
              <w:adjustRightInd w:val="0"/>
              <w:ind w:left="220" w:hanging="220"/>
              <w:rPr>
                <w:rFonts w:cs="Arial"/>
                <w:sz w:val="16"/>
                <w:szCs w:val="16"/>
                <w:lang w:val="en-US"/>
              </w:rPr>
            </w:pPr>
            <w:r w:rsidRPr="00495125">
              <w:rPr>
                <w:rFonts w:cs="Arial"/>
                <w:sz w:val="16"/>
                <w:szCs w:val="16"/>
                <w:lang w:val="en-US"/>
              </w:rPr>
              <w:t>Ortsbus St. Moritz</w:t>
            </w:r>
          </w:p>
          <w:p w14:paraId="085C7EEB" w14:textId="77777777" w:rsidR="0079608B" w:rsidRPr="0020081A" w:rsidRDefault="0079608B" w:rsidP="00495125">
            <w:pPr>
              <w:numPr>
                <w:ilvl w:val="0"/>
                <w:numId w:val="32"/>
              </w:numPr>
              <w:autoSpaceDE w:val="0"/>
              <w:autoSpaceDN w:val="0"/>
              <w:adjustRightInd w:val="0"/>
              <w:ind w:left="220" w:hanging="220"/>
              <w:rPr>
                <w:rFonts w:cs="Arial"/>
                <w:sz w:val="16"/>
                <w:szCs w:val="16"/>
              </w:rPr>
            </w:pPr>
            <w:r w:rsidRPr="0020081A">
              <w:rPr>
                <w:rFonts w:cs="Arial"/>
                <w:sz w:val="16"/>
                <w:szCs w:val="16"/>
              </w:rPr>
              <w:t>Rhätische Bahn ( 2. Klasse )auf folgenden Strecken:</w:t>
            </w:r>
            <w:r w:rsidR="00AB4C82" w:rsidRPr="0020081A">
              <w:rPr>
                <w:rFonts w:cs="Arial"/>
                <w:sz w:val="16"/>
                <w:szCs w:val="16"/>
              </w:rPr>
              <w:t xml:space="preserve"> </w:t>
            </w:r>
            <w:r w:rsidRPr="0020081A">
              <w:rPr>
                <w:rFonts w:cs="Arial"/>
                <w:sz w:val="16"/>
                <w:szCs w:val="16"/>
              </w:rPr>
              <w:t xml:space="preserve">Cinuos-chel/Brail </w:t>
            </w:r>
            <w:r w:rsidR="00AB4C82" w:rsidRPr="0020081A">
              <w:rPr>
                <w:rFonts w:cs="Arial"/>
                <w:sz w:val="16"/>
                <w:szCs w:val="16"/>
              </w:rPr>
              <w:t>–</w:t>
            </w:r>
            <w:r w:rsidRPr="0020081A">
              <w:rPr>
                <w:rFonts w:cs="Arial"/>
                <w:sz w:val="16"/>
                <w:szCs w:val="16"/>
              </w:rPr>
              <w:t xml:space="preserve"> Maloja</w:t>
            </w:r>
            <w:r w:rsidR="00AB4C82" w:rsidRPr="0020081A">
              <w:rPr>
                <w:rFonts w:cs="Arial"/>
                <w:sz w:val="16"/>
                <w:szCs w:val="16"/>
              </w:rPr>
              <w:t xml:space="preserve"> </w:t>
            </w:r>
            <w:r w:rsidRPr="0020081A">
              <w:rPr>
                <w:rFonts w:cs="Arial"/>
                <w:sz w:val="16"/>
                <w:szCs w:val="16"/>
              </w:rPr>
              <w:t>St. Moritz - Alp Grüm</w:t>
            </w:r>
            <w:r w:rsidR="00AB4C82" w:rsidRPr="0020081A">
              <w:rPr>
                <w:rFonts w:cs="Arial"/>
                <w:sz w:val="16"/>
                <w:szCs w:val="16"/>
              </w:rPr>
              <w:t xml:space="preserve"> </w:t>
            </w:r>
            <w:r w:rsidRPr="0020081A">
              <w:rPr>
                <w:rFonts w:cs="Arial"/>
                <w:sz w:val="16"/>
                <w:szCs w:val="16"/>
              </w:rPr>
              <w:t xml:space="preserve">Samedan </w:t>
            </w:r>
            <w:r w:rsidR="00AB4C82" w:rsidRPr="0020081A">
              <w:rPr>
                <w:rFonts w:cs="Arial"/>
                <w:sz w:val="16"/>
                <w:szCs w:val="16"/>
              </w:rPr>
              <w:t>–</w:t>
            </w:r>
            <w:r w:rsidRPr="0020081A">
              <w:rPr>
                <w:rFonts w:cs="Arial"/>
                <w:sz w:val="16"/>
                <w:szCs w:val="16"/>
              </w:rPr>
              <w:t xml:space="preserve"> Pontresina</w:t>
            </w:r>
            <w:r w:rsidR="00AB4C82" w:rsidRPr="0020081A">
              <w:rPr>
                <w:rFonts w:cs="Arial"/>
                <w:sz w:val="16"/>
                <w:szCs w:val="16"/>
              </w:rPr>
              <w:t xml:space="preserve"> </w:t>
            </w:r>
            <w:r w:rsidRPr="0020081A">
              <w:rPr>
                <w:rFonts w:cs="Arial"/>
                <w:sz w:val="16"/>
                <w:szCs w:val="16"/>
              </w:rPr>
              <w:t>Bever - Spinas</w:t>
            </w:r>
          </w:p>
          <w:p w14:paraId="085C7EEC" w14:textId="77777777" w:rsidR="0079608B" w:rsidRPr="00495125" w:rsidRDefault="0079608B" w:rsidP="00495125">
            <w:pPr>
              <w:autoSpaceDE w:val="0"/>
              <w:autoSpaceDN w:val="0"/>
              <w:adjustRightInd w:val="0"/>
              <w:rPr>
                <w:rFonts w:cs="Arial"/>
                <w:sz w:val="16"/>
                <w:szCs w:val="16"/>
              </w:rPr>
            </w:pPr>
          </w:p>
        </w:tc>
      </w:tr>
    </w:tbl>
    <w:p w14:paraId="6736AADD" w14:textId="77777777" w:rsidR="00407AF0" w:rsidRPr="00FD032A" w:rsidRDefault="00407AF0" w:rsidP="00FD032A">
      <w:pPr>
        <w:autoSpaceDE w:val="0"/>
        <w:autoSpaceDN w:val="0"/>
        <w:adjustRightInd w:val="0"/>
        <w:ind w:right="-429"/>
        <w:rPr>
          <w:rFonts w:cs="Arial"/>
          <w:sz w:val="16"/>
          <w:szCs w:val="16"/>
        </w:rPr>
      </w:pPr>
    </w:p>
    <w:p w14:paraId="085C7F58" w14:textId="77777777" w:rsidR="0079608B" w:rsidRPr="00EB61A4" w:rsidRDefault="0079608B" w:rsidP="0079608B">
      <w:pPr>
        <w:rPr>
          <w:rFonts w:cs="Arial"/>
          <w:szCs w:val="20"/>
        </w:rPr>
      </w:pPr>
    </w:p>
    <w:p w14:paraId="085C7F59" w14:textId="77777777" w:rsidR="0079608B" w:rsidRDefault="0079608B" w:rsidP="0079608B">
      <w:pPr>
        <w:autoSpaceDE w:val="0"/>
        <w:autoSpaceDN w:val="0"/>
        <w:adjustRightInd w:val="0"/>
        <w:rPr>
          <w:rFonts w:cs="Arial"/>
          <w:szCs w:val="20"/>
        </w:rPr>
      </w:pPr>
      <w:r w:rsidRPr="00EB61A4">
        <w:rPr>
          <w:rFonts w:cs="Arial"/>
          <w:szCs w:val="20"/>
        </w:rPr>
        <w:t>Die Ermässigung wird nur gewährt, wenn die Abonnementsbestellung 24 Stunden im Voraus mit dem Bestellformular</w:t>
      </w:r>
      <w:r>
        <w:rPr>
          <w:rFonts w:cs="Arial"/>
          <w:szCs w:val="20"/>
        </w:rPr>
        <w:t xml:space="preserve"> </w:t>
      </w:r>
      <w:r w:rsidRPr="00EB61A4">
        <w:rPr>
          <w:rFonts w:cs="Arial"/>
          <w:szCs w:val="20"/>
        </w:rPr>
        <w:t>inkl. Teilnehmerliste durch die organisierende Institution bei einer zu bestimmenden Bergbahnkasse</w:t>
      </w:r>
      <w:r>
        <w:rPr>
          <w:rFonts w:cs="Arial"/>
          <w:szCs w:val="20"/>
        </w:rPr>
        <w:t xml:space="preserve"> </w:t>
      </w:r>
      <w:r w:rsidRPr="00EB61A4">
        <w:rPr>
          <w:rFonts w:cs="Arial"/>
          <w:szCs w:val="20"/>
        </w:rPr>
        <w:t>erfolgt. Der Leiter der Gruppe bezieht alle Fahrausweise gemeinsam und bezahlt diese bar oder gegen</w:t>
      </w:r>
      <w:r>
        <w:rPr>
          <w:rFonts w:cs="Arial"/>
          <w:szCs w:val="20"/>
        </w:rPr>
        <w:t xml:space="preserve"> </w:t>
      </w:r>
      <w:r w:rsidRPr="00EB61A4">
        <w:rPr>
          <w:rFonts w:cs="Arial"/>
          <w:szCs w:val="20"/>
        </w:rPr>
        <w:t>Rechnung. Eine Einzelabgabe von Fahrausweisen ist nicht möglich.</w:t>
      </w:r>
    </w:p>
    <w:p w14:paraId="085C7F5A" w14:textId="77777777" w:rsidR="00FD032A" w:rsidRDefault="00FD032A" w:rsidP="0079608B">
      <w:pPr>
        <w:autoSpaceDE w:val="0"/>
        <w:autoSpaceDN w:val="0"/>
        <w:adjustRightInd w:val="0"/>
        <w:rPr>
          <w:rFonts w:cs="Arial"/>
          <w:szCs w:val="20"/>
        </w:rPr>
      </w:pPr>
    </w:p>
    <w:p w14:paraId="085C7F5D" w14:textId="77777777" w:rsidR="0079608B" w:rsidRDefault="0079608B" w:rsidP="0079608B">
      <w:pPr>
        <w:autoSpaceDE w:val="0"/>
        <w:autoSpaceDN w:val="0"/>
        <w:adjustRightInd w:val="0"/>
        <w:rPr>
          <w:rFonts w:cs="Arial"/>
          <w:szCs w:val="20"/>
        </w:rPr>
      </w:pPr>
    </w:p>
    <w:p w14:paraId="085C7F78" w14:textId="77777777" w:rsidR="00121937" w:rsidRDefault="00121937" w:rsidP="00FD032A">
      <w:pPr>
        <w:rPr>
          <w:b/>
          <w:bCs/>
          <w:sz w:val="24"/>
        </w:rPr>
      </w:pPr>
    </w:p>
    <w:p w14:paraId="3D739EC0" w14:textId="01D45062" w:rsidR="00407AF0" w:rsidRDefault="00407AF0" w:rsidP="00FD032A">
      <w:pPr>
        <w:rPr>
          <w:b/>
          <w:bCs/>
          <w:sz w:val="24"/>
        </w:rPr>
      </w:pPr>
    </w:p>
    <w:p w14:paraId="6A84C05B" w14:textId="77777777" w:rsidR="00407AF0" w:rsidRDefault="00407AF0" w:rsidP="00FD032A">
      <w:pPr>
        <w:rPr>
          <w:b/>
          <w:bCs/>
          <w:sz w:val="24"/>
        </w:rPr>
      </w:pPr>
    </w:p>
    <w:p w14:paraId="61A7C4B5" w14:textId="77777777" w:rsidR="00407AF0" w:rsidRDefault="00407AF0" w:rsidP="00FD032A">
      <w:pPr>
        <w:rPr>
          <w:b/>
          <w:bCs/>
          <w:sz w:val="24"/>
        </w:rPr>
      </w:pPr>
    </w:p>
    <w:p w14:paraId="7F335424" w14:textId="77777777" w:rsidR="00407AF0" w:rsidRDefault="00407AF0" w:rsidP="00FD032A">
      <w:pPr>
        <w:rPr>
          <w:b/>
          <w:bCs/>
          <w:sz w:val="24"/>
        </w:rPr>
      </w:pPr>
    </w:p>
    <w:p w14:paraId="6F0A7510" w14:textId="77777777" w:rsidR="00407AF0" w:rsidRDefault="00407AF0" w:rsidP="00FD032A">
      <w:pPr>
        <w:rPr>
          <w:b/>
          <w:bCs/>
          <w:sz w:val="24"/>
        </w:rPr>
      </w:pPr>
    </w:p>
    <w:p w14:paraId="66FF9D58" w14:textId="77777777" w:rsidR="00407AF0" w:rsidRDefault="00407AF0" w:rsidP="00FD032A">
      <w:pPr>
        <w:rPr>
          <w:b/>
          <w:bCs/>
          <w:sz w:val="24"/>
        </w:rPr>
      </w:pPr>
    </w:p>
    <w:p w14:paraId="70B0DF71" w14:textId="77777777" w:rsidR="00407AF0" w:rsidRDefault="00407AF0" w:rsidP="00FD032A">
      <w:pPr>
        <w:rPr>
          <w:b/>
          <w:bCs/>
          <w:sz w:val="24"/>
        </w:rPr>
      </w:pPr>
    </w:p>
    <w:p w14:paraId="2FE4A0FC" w14:textId="77777777" w:rsidR="00407AF0" w:rsidRDefault="00407AF0" w:rsidP="00FD032A">
      <w:pPr>
        <w:rPr>
          <w:b/>
          <w:bCs/>
          <w:sz w:val="24"/>
        </w:rPr>
      </w:pPr>
    </w:p>
    <w:p w14:paraId="04E87480" w14:textId="77777777" w:rsidR="00407AF0" w:rsidRDefault="00407AF0" w:rsidP="00FD032A">
      <w:pPr>
        <w:rPr>
          <w:b/>
          <w:bCs/>
          <w:sz w:val="24"/>
        </w:rPr>
      </w:pPr>
    </w:p>
    <w:p w14:paraId="7C8E2B40" w14:textId="77777777" w:rsidR="00407AF0" w:rsidRDefault="00407AF0" w:rsidP="00FD032A">
      <w:pPr>
        <w:rPr>
          <w:b/>
          <w:bCs/>
          <w:sz w:val="24"/>
        </w:rPr>
      </w:pPr>
    </w:p>
    <w:p w14:paraId="6AA2F178" w14:textId="77777777" w:rsidR="00407AF0" w:rsidRDefault="00407AF0" w:rsidP="00FD032A">
      <w:pPr>
        <w:rPr>
          <w:b/>
          <w:bCs/>
          <w:sz w:val="24"/>
        </w:rPr>
      </w:pPr>
    </w:p>
    <w:p w14:paraId="085C7F79" w14:textId="77777777" w:rsidR="000B5FEC" w:rsidRDefault="000B5FEC" w:rsidP="00FD032A">
      <w:pPr>
        <w:rPr>
          <w:b/>
          <w:bCs/>
          <w:sz w:val="24"/>
        </w:rPr>
      </w:pPr>
    </w:p>
    <w:p w14:paraId="085C7F7A" w14:textId="77777777" w:rsidR="000B5FEC" w:rsidRDefault="000B5FEC" w:rsidP="00FD032A">
      <w:pP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1035"/>
        <w:gridCol w:w="1305"/>
        <w:gridCol w:w="2064"/>
        <w:gridCol w:w="636"/>
        <w:gridCol w:w="3366"/>
      </w:tblGrid>
      <w:tr w:rsidR="00121937" w14:paraId="085C7F7D" w14:textId="77777777" w:rsidTr="000B5FEC">
        <w:tc>
          <w:tcPr>
            <w:tcW w:w="10276" w:type="dxa"/>
            <w:gridSpan w:val="6"/>
            <w:shd w:val="clear" w:color="auto" w:fill="DBE5F1"/>
          </w:tcPr>
          <w:p w14:paraId="085C7F7B" w14:textId="77777777" w:rsidR="00121937" w:rsidRPr="000B5FEC" w:rsidRDefault="00121937" w:rsidP="000B5FEC">
            <w:pPr>
              <w:jc w:val="center"/>
              <w:rPr>
                <w:b/>
              </w:rPr>
            </w:pPr>
            <w:r>
              <w:rPr>
                <w:b/>
                <w:bCs/>
                <w:sz w:val="24"/>
              </w:rPr>
              <w:br w:type="page"/>
            </w:r>
            <w:r w:rsidRPr="000B5FEC">
              <w:rPr>
                <w:b/>
              </w:rPr>
              <w:t>BESTELLFORMULAR für Schulen im Skilager</w:t>
            </w:r>
          </w:p>
          <w:p w14:paraId="085C7F7C" w14:textId="780C91E3" w:rsidR="00121937" w:rsidRDefault="00121937" w:rsidP="005F3F4E">
            <w:pPr>
              <w:jc w:val="center"/>
              <w:rPr>
                <w:b/>
                <w:bCs/>
              </w:rPr>
            </w:pPr>
            <w:r w:rsidRPr="000B5FEC">
              <w:rPr>
                <w:b/>
                <w:bCs/>
              </w:rPr>
              <w:t xml:space="preserve">Winter </w:t>
            </w:r>
            <w:r w:rsidR="005F3F4E">
              <w:rPr>
                <w:b/>
                <w:bCs/>
              </w:rPr>
              <w:t>2019/2020</w:t>
            </w:r>
          </w:p>
        </w:tc>
      </w:tr>
      <w:tr w:rsidR="00121937" w14:paraId="085C7F81" w14:textId="77777777" w:rsidTr="000B5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5" w:type="dxa"/>
            <w:gridSpan w:val="2"/>
            <w:tcBorders>
              <w:bottom w:val="single" w:sz="4" w:space="0" w:color="auto"/>
              <w:right w:val="single" w:sz="4" w:space="0" w:color="auto"/>
            </w:tcBorders>
          </w:tcPr>
          <w:p w14:paraId="085C7F7E" w14:textId="77777777" w:rsidR="00121937" w:rsidRDefault="00121937" w:rsidP="000B5FEC">
            <w:pPr>
              <w:pStyle w:val="Textkrper"/>
            </w:pPr>
          </w:p>
          <w:p w14:paraId="085C7F7F" w14:textId="77777777" w:rsidR="00121937" w:rsidRDefault="00121937" w:rsidP="000B5FEC">
            <w:pPr>
              <w:pStyle w:val="Textkrper"/>
            </w:pPr>
            <w:r>
              <w:t>Name Schule</w:t>
            </w:r>
          </w:p>
        </w:tc>
        <w:tc>
          <w:tcPr>
            <w:tcW w:w="7371" w:type="dxa"/>
            <w:gridSpan w:val="4"/>
            <w:tcBorders>
              <w:left w:val="single" w:sz="4" w:space="0" w:color="auto"/>
              <w:bottom w:val="single" w:sz="4" w:space="0" w:color="auto"/>
            </w:tcBorders>
          </w:tcPr>
          <w:p w14:paraId="085C7F80" w14:textId="77777777" w:rsidR="00121937" w:rsidRDefault="00121937" w:rsidP="000B5FEC">
            <w:pPr>
              <w:pStyle w:val="Textkrper"/>
            </w:pPr>
          </w:p>
        </w:tc>
      </w:tr>
      <w:tr w:rsidR="00121937" w14:paraId="085C7F85" w14:textId="77777777" w:rsidTr="000B5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5" w:type="dxa"/>
            <w:gridSpan w:val="2"/>
            <w:tcBorders>
              <w:top w:val="single" w:sz="4" w:space="0" w:color="auto"/>
              <w:bottom w:val="single" w:sz="4" w:space="0" w:color="auto"/>
              <w:right w:val="single" w:sz="4" w:space="0" w:color="auto"/>
            </w:tcBorders>
          </w:tcPr>
          <w:p w14:paraId="085C7F82" w14:textId="77777777" w:rsidR="00121937" w:rsidRDefault="00121937" w:rsidP="000B5FEC">
            <w:pPr>
              <w:pStyle w:val="Textkrper"/>
            </w:pPr>
          </w:p>
          <w:p w14:paraId="085C7F83" w14:textId="77777777" w:rsidR="00121937" w:rsidRDefault="00121937" w:rsidP="000B5FEC">
            <w:pPr>
              <w:pStyle w:val="Textkrper"/>
            </w:pPr>
            <w:r>
              <w:t>Strasse</w:t>
            </w:r>
          </w:p>
        </w:tc>
        <w:tc>
          <w:tcPr>
            <w:tcW w:w="7371" w:type="dxa"/>
            <w:gridSpan w:val="4"/>
            <w:tcBorders>
              <w:top w:val="single" w:sz="4" w:space="0" w:color="auto"/>
              <w:left w:val="single" w:sz="4" w:space="0" w:color="auto"/>
              <w:bottom w:val="single" w:sz="4" w:space="0" w:color="auto"/>
            </w:tcBorders>
          </w:tcPr>
          <w:p w14:paraId="085C7F84" w14:textId="77777777" w:rsidR="00121937" w:rsidRDefault="00121937" w:rsidP="000B5FEC">
            <w:pPr>
              <w:pStyle w:val="Textkrper"/>
            </w:pPr>
          </w:p>
        </w:tc>
      </w:tr>
      <w:tr w:rsidR="00121937" w14:paraId="085C7F89" w14:textId="77777777" w:rsidTr="000B5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5" w:type="dxa"/>
            <w:gridSpan w:val="2"/>
            <w:tcBorders>
              <w:top w:val="single" w:sz="4" w:space="0" w:color="auto"/>
              <w:bottom w:val="single" w:sz="4" w:space="0" w:color="auto"/>
              <w:right w:val="single" w:sz="4" w:space="0" w:color="auto"/>
            </w:tcBorders>
          </w:tcPr>
          <w:p w14:paraId="085C7F86" w14:textId="77777777" w:rsidR="00121937" w:rsidRDefault="00121937" w:rsidP="000B5FEC">
            <w:pPr>
              <w:pStyle w:val="Textkrper"/>
            </w:pPr>
          </w:p>
          <w:p w14:paraId="085C7F87" w14:textId="77777777" w:rsidR="00121937" w:rsidRDefault="00121937" w:rsidP="000B5FEC">
            <w:pPr>
              <w:pStyle w:val="Textkrper"/>
            </w:pPr>
            <w:r>
              <w:t>PLZ und Ort</w:t>
            </w:r>
          </w:p>
        </w:tc>
        <w:tc>
          <w:tcPr>
            <w:tcW w:w="7371" w:type="dxa"/>
            <w:gridSpan w:val="4"/>
            <w:tcBorders>
              <w:top w:val="single" w:sz="4" w:space="0" w:color="auto"/>
              <w:left w:val="single" w:sz="4" w:space="0" w:color="auto"/>
              <w:bottom w:val="single" w:sz="4" w:space="0" w:color="auto"/>
            </w:tcBorders>
          </w:tcPr>
          <w:p w14:paraId="085C7F88" w14:textId="77777777" w:rsidR="00121937" w:rsidRDefault="00121937" w:rsidP="000B5FEC">
            <w:pPr>
              <w:pStyle w:val="Textkrper"/>
            </w:pPr>
          </w:p>
        </w:tc>
      </w:tr>
      <w:tr w:rsidR="00121937" w14:paraId="085C7F8D" w14:textId="77777777" w:rsidTr="000B5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5" w:type="dxa"/>
            <w:gridSpan w:val="2"/>
            <w:tcBorders>
              <w:top w:val="single" w:sz="4" w:space="0" w:color="auto"/>
              <w:bottom w:val="single" w:sz="4" w:space="0" w:color="auto"/>
              <w:right w:val="single" w:sz="4" w:space="0" w:color="auto"/>
            </w:tcBorders>
          </w:tcPr>
          <w:p w14:paraId="085C7F8A" w14:textId="77777777" w:rsidR="00121937" w:rsidRDefault="00121937" w:rsidP="000B5FEC">
            <w:pPr>
              <w:pStyle w:val="Textkrper"/>
            </w:pPr>
          </w:p>
          <w:p w14:paraId="085C7F8B" w14:textId="77777777" w:rsidR="00121937" w:rsidRDefault="00121937" w:rsidP="000B5FEC">
            <w:pPr>
              <w:pStyle w:val="Textkrper"/>
            </w:pPr>
            <w:r>
              <w:t>Telefon</w:t>
            </w:r>
          </w:p>
        </w:tc>
        <w:tc>
          <w:tcPr>
            <w:tcW w:w="7371" w:type="dxa"/>
            <w:gridSpan w:val="4"/>
            <w:tcBorders>
              <w:top w:val="single" w:sz="4" w:space="0" w:color="auto"/>
              <w:left w:val="single" w:sz="4" w:space="0" w:color="auto"/>
              <w:bottom w:val="single" w:sz="4" w:space="0" w:color="auto"/>
            </w:tcBorders>
          </w:tcPr>
          <w:p w14:paraId="085C7F8C" w14:textId="77777777" w:rsidR="00121937" w:rsidRDefault="00121937" w:rsidP="000B5FEC">
            <w:pPr>
              <w:pStyle w:val="Textkrper"/>
            </w:pPr>
          </w:p>
        </w:tc>
      </w:tr>
      <w:tr w:rsidR="00121937" w14:paraId="085C7F91" w14:textId="77777777" w:rsidTr="000B5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5" w:type="dxa"/>
            <w:gridSpan w:val="2"/>
            <w:tcBorders>
              <w:top w:val="single" w:sz="4" w:space="0" w:color="auto"/>
              <w:bottom w:val="single" w:sz="4" w:space="0" w:color="auto"/>
              <w:right w:val="single" w:sz="4" w:space="0" w:color="auto"/>
            </w:tcBorders>
          </w:tcPr>
          <w:p w14:paraId="085C7F8E" w14:textId="77777777" w:rsidR="00121937" w:rsidRDefault="00121937" w:rsidP="000B5FEC">
            <w:pPr>
              <w:pStyle w:val="Textkrper"/>
            </w:pPr>
          </w:p>
          <w:p w14:paraId="085C7F8F" w14:textId="77777777" w:rsidR="00121937" w:rsidRDefault="00121937" w:rsidP="000B5FEC">
            <w:pPr>
              <w:pStyle w:val="Textkrper"/>
            </w:pPr>
            <w:r>
              <w:t>Fax</w:t>
            </w:r>
          </w:p>
        </w:tc>
        <w:tc>
          <w:tcPr>
            <w:tcW w:w="7371" w:type="dxa"/>
            <w:gridSpan w:val="4"/>
            <w:tcBorders>
              <w:top w:val="single" w:sz="4" w:space="0" w:color="auto"/>
              <w:left w:val="single" w:sz="4" w:space="0" w:color="auto"/>
              <w:bottom w:val="single" w:sz="4" w:space="0" w:color="auto"/>
            </w:tcBorders>
          </w:tcPr>
          <w:p w14:paraId="085C7F90" w14:textId="77777777" w:rsidR="00121937" w:rsidRDefault="00121937" w:rsidP="000B5FEC">
            <w:pPr>
              <w:pStyle w:val="Textkrper"/>
            </w:pPr>
          </w:p>
        </w:tc>
      </w:tr>
      <w:tr w:rsidR="00121937" w14:paraId="085C7F95" w14:textId="77777777" w:rsidTr="000B5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5" w:type="dxa"/>
            <w:gridSpan w:val="2"/>
            <w:tcBorders>
              <w:top w:val="single" w:sz="4" w:space="0" w:color="auto"/>
              <w:bottom w:val="single" w:sz="4" w:space="0" w:color="auto"/>
              <w:right w:val="single" w:sz="4" w:space="0" w:color="auto"/>
            </w:tcBorders>
          </w:tcPr>
          <w:p w14:paraId="085C7F92" w14:textId="77777777" w:rsidR="00121937" w:rsidRDefault="00121937" w:rsidP="000B5FEC">
            <w:pPr>
              <w:pStyle w:val="Textkrper"/>
            </w:pPr>
          </w:p>
          <w:p w14:paraId="085C7F93" w14:textId="77777777" w:rsidR="00121937" w:rsidRDefault="00FC5614" w:rsidP="000B5FEC">
            <w:pPr>
              <w:pStyle w:val="Textkrper"/>
            </w:pPr>
            <w:r>
              <w:t>E-M</w:t>
            </w:r>
            <w:r w:rsidR="00121937">
              <w:t>ail</w:t>
            </w:r>
          </w:p>
        </w:tc>
        <w:tc>
          <w:tcPr>
            <w:tcW w:w="7371" w:type="dxa"/>
            <w:gridSpan w:val="4"/>
            <w:tcBorders>
              <w:top w:val="single" w:sz="4" w:space="0" w:color="auto"/>
              <w:left w:val="single" w:sz="4" w:space="0" w:color="auto"/>
              <w:bottom w:val="single" w:sz="4" w:space="0" w:color="auto"/>
            </w:tcBorders>
          </w:tcPr>
          <w:p w14:paraId="085C7F94" w14:textId="77777777" w:rsidR="00121937" w:rsidRDefault="00121937" w:rsidP="000B5FEC">
            <w:pPr>
              <w:pStyle w:val="Textkrper"/>
            </w:pPr>
          </w:p>
        </w:tc>
      </w:tr>
      <w:tr w:rsidR="00121937" w14:paraId="085C7F99" w14:textId="77777777" w:rsidTr="000B5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5" w:type="dxa"/>
            <w:gridSpan w:val="2"/>
            <w:tcBorders>
              <w:top w:val="single" w:sz="4" w:space="0" w:color="auto"/>
              <w:bottom w:val="single" w:sz="4" w:space="0" w:color="auto"/>
              <w:right w:val="single" w:sz="4" w:space="0" w:color="auto"/>
            </w:tcBorders>
          </w:tcPr>
          <w:p w14:paraId="085C7F96" w14:textId="77777777" w:rsidR="00121937" w:rsidRDefault="000B5FEC" w:rsidP="000B5FEC">
            <w:pPr>
              <w:pStyle w:val="Textkrper"/>
            </w:pPr>
            <w:r>
              <w:t>V</w:t>
            </w:r>
            <w:r w:rsidR="00121937">
              <w:t>erantwortlicher</w:t>
            </w:r>
            <w:r>
              <w:t xml:space="preserve"> </w:t>
            </w:r>
            <w:r w:rsidR="00121937">
              <w:t>Gruppenleiter</w:t>
            </w:r>
          </w:p>
          <w:p w14:paraId="085C7F97" w14:textId="77777777" w:rsidR="00121937" w:rsidRDefault="00121937" w:rsidP="000B5FEC">
            <w:pPr>
              <w:pStyle w:val="Textkrper"/>
            </w:pPr>
            <w:r>
              <w:t>Name / Vorname</w:t>
            </w:r>
          </w:p>
        </w:tc>
        <w:tc>
          <w:tcPr>
            <w:tcW w:w="7371" w:type="dxa"/>
            <w:gridSpan w:val="4"/>
            <w:tcBorders>
              <w:top w:val="single" w:sz="4" w:space="0" w:color="auto"/>
              <w:left w:val="single" w:sz="4" w:space="0" w:color="auto"/>
              <w:bottom w:val="single" w:sz="4" w:space="0" w:color="auto"/>
            </w:tcBorders>
          </w:tcPr>
          <w:p w14:paraId="085C7F98" w14:textId="77777777" w:rsidR="00121937" w:rsidRDefault="00121937" w:rsidP="000B5FEC">
            <w:pPr>
              <w:pStyle w:val="Textkrper"/>
            </w:pPr>
          </w:p>
        </w:tc>
      </w:tr>
      <w:tr w:rsidR="00121937" w14:paraId="085C7F9D" w14:textId="77777777" w:rsidTr="000B5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5" w:type="dxa"/>
            <w:gridSpan w:val="2"/>
            <w:tcBorders>
              <w:top w:val="single" w:sz="4" w:space="0" w:color="auto"/>
              <w:bottom w:val="single" w:sz="4" w:space="0" w:color="auto"/>
              <w:right w:val="single" w:sz="4" w:space="0" w:color="auto"/>
            </w:tcBorders>
          </w:tcPr>
          <w:p w14:paraId="085C7F9A" w14:textId="77777777" w:rsidR="00121937" w:rsidRDefault="00121937" w:rsidP="000B5FEC">
            <w:pPr>
              <w:pStyle w:val="Textkrper"/>
            </w:pPr>
          </w:p>
          <w:p w14:paraId="085C7F9B" w14:textId="77777777" w:rsidR="00121937" w:rsidRDefault="00121937" w:rsidP="000B5FEC">
            <w:pPr>
              <w:pStyle w:val="Textkrper"/>
            </w:pPr>
            <w:r>
              <w:t>Telefon</w:t>
            </w:r>
          </w:p>
        </w:tc>
        <w:tc>
          <w:tcPr>
            <w:tcW w:w="7371" w:type="dxa"/>
            <w:gridSpan w:val="4"/>
            <w:tcBorders>
              <w:top w:val="single" w:sz="4" w:space="0" w:color="auto"/>
              <w:left w:val="single" w:sz="4" w:space="0" w:color="auto"/>
              <w:bottom w:val="single" w:sz="4" w:space="0" w:color="auto"/>
            </w:tcBorders>
          </w:tcPr>
          <w:p w14:paraId="085C7F9C" w14:textId="77777777" w:rsidR="00121937" w:rsidRDefault="00121937" w:rsidP="000B5FEC">
            <w:pPr>
              <w:pStyle w:val="Textkrper"/>
            </w:pPr>
          </w:p>
        </w:tc>
      </w:tr>
      <w:tr w:rsidR="00121937" w14:paraId="085C7FA1" w14:textId="77777777" w:rsidTr="000B5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5" w:type="dxa"/>
            <w:gridSpan w:val="2"/>
            <w:tcBorders>
              <w:top w:val="single" w:sz="4" w:space="0" w:color="auto"/>
              <w:bottom w:val="single" w:sz="4" w:space="0" w:color="auto"/>
              <w:right w:val="single" w:sz="4" w:space="0" w:color="auto"/>
            </w:tcBorders>
          </w:tcPr>
          <w:p w14:paraId="085C7F9E" w14:textId="77777777" w:rsidR="00121937" w:rsidRDefault="00121937" w:rsidP="000B5FEC">
            <w:pPr>
              <w:pStyle w:val="Textkrper"/>
            </w:pPr>
          </w:p>
          <w:p w14:paraId="085C7F9F" w14:textId="77777777" w:rsidR="00121937" w:rsidRDefault="00121937" w:rsidP="000B5FEC">
            <w:pPr>
              <w:pStyle w:val="Textkrper"/>
            </w:pPr>
            <w:r>
              <w:t>Fax</w:t>
            </w:r>
          </w:p>
        </w:tc>
        <w:tc>
          <w:tcPr>
            <w:tcW w:w="7371" w:type="dxa"/>
            <w:gridSpan w:val="4"/>
            <w:tcBorders>
              <w:top w:val="single" w:sz="4" w:space="0" w:color="auto"/>
              <w:left w:val="single" w:sz="4" w:space="0" w:color="auto"/>
              <w:bottom w:val="single" w:sz="4" w:space="0" w:color="auto"/>
            </w:tcBorders>
          </w:tcPr>
          <w:p w14:paraId="085C7FA0" w14:textId="77777777" w:rsidR="00121937" w:rsidRDefault="00121937" w:rsidP="000B5FEC">
            <w:pPr>
              <w:pStyle w:val="Textkrper"/>
            </w:pPr>
          </w:p>
        </w:tc>
      </w:tr>
      <w:tr w:rsidR="00121937" w14:paraId="085C7FA5" w14:textId="77777777" w:rsidTr="000B5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5" w:type="dxa"/>
            <w:gridSpan w:val="2"/>
            <w:tcBorders>
              <w:top w:val="single" w:sz="4" w:space="0" w:color="auto"/>
              <w:bottom w:val="single" w:sz="4" w:space="0" w:color="auto"/>
              <w:right w:val="single" w:sz="4" w:space="0" w:color="auto"/>
            </w:tcBorders>
          </w:tcPr>
          <w:p w14:paraId="085C7FA2" w14:textId="77777777" w:rsidR="00121937" w:rsidRDefault="00121937" w:rsidP="000B5FEC">
            <w:pPr>
              <w:pStyle w:val="Textkrper"/>
            </w:pPr>
          </w:p>
          <w:p w14:paraId="085C7FA3" w14:textId="77777777" w:rsidR="00121937" w:rsidRDefault="00462605" w:rsidP="00462605">
            <w:pPr>
              <w:pStyle w:val="Textkrper"/>
            </w:pPr>
            <w:r>
              <w:t>E-Mail</w:t>
            </w:r>
          </w:p>
        </w:tc>
        <w:tc>
          <w:tcPr>
            <w:tcW w:w="7371" w:type="dxa"/>
            <w:gridSpan w:val="4"/>
            <w:tcBorders>
              <w:top w:val="single" w:sz="4" w:space="0" w:color="auto"/>
              <w:left w:val="single" w:sz="4" w:space="0" w:color="auto"/>
              <w:bottom w:val="single" w:sz="4" w:space="0" w:color="auto"/>
            </w:tcBorders>
          </w:tcPr>
          <w:p w14:paraId="085C7FA4" w14:textId="77777777" w:rsidR="00121937" w:rsidRDefault="00121937" w:rsidP="000B5FEC">
            <w:pPr>
              <w:pStyle w:val="Textkrper"/>
            </w:pPr>
          </w:p>
        </w:tc>
      </w:tr>
      <w:tr w:rsidR="00121937" w14:paraId="085C7FA9" w14:textId="77777777" w:rsidTr="000B5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5" w:type="dxa"/>
            <w:gridSpan w:val="2"/>
            <w:tcBorders>
              <w:top w:val="single" w:sz="4" w:space="0" w:color="auto"/>
              <w:bottom w:val="single" w:sz="4" w:space="0" w:color="auto"/>
              <w:right w:val="single" w:sz="4" w:space="0" w:color="auto"/>
            </w:tcBorders>
          </w:tcPr>
          <w:p w14:paraId="085C7FA6" w14:textId="77777777" w:rsidR="00121937" w:rsidRDefault="00121937" w:rsidP="000B5FEC">
            <w:pPr>
              <w:pStyle w:val="Textkrper"/>
            </w:pPr>
          </w:p>
          <w:p w14:paraId="085C7FA7" w14:textId="77777777" w:rsidR="00121937" w:rsidRDefault="00121937" w:rsidP="000B5FEC">
            <w:pPr>
              <w:pStyle w:val="Textkrper"/>
            </w:pPr>
            <w:r>
              <w:t>Mobil-Tel</w:t>
            </w:r>
            <w:r w:rsidR="00462605">
              <w:t>.</w:t>
            </w:r>
          </w:p>
        </w:tc>
        <w:tc>
          <w:tcPr>
            <w:tcW w:w="7371" w:type="dxa"/>
            <w:gridSpan w:val="4"/>
            <w:tcBorders>
              <w:top w:val="single" w:sz="4" w:space="0" w:color="auto"/>
              <w:left w:val="single" w:sz="4" w:space="0" w:color="auto"/>
              <w:bottom w:val="single" w:sz="4" w:space="0" w:color="auto"/>
            </w:tcBorders>
          </w:tcPr>
          <w:p w14:paraId="085C7FA8" w14:textId="77777777" w:rsidR="00121937" w:rsidRDefault="00121937" w:rsidP="000B5FEC">
            <w:pPr>
              <w:pStyle w:val="Textkrper"/>
            </w:pPr>
          </w:p>
        </w:tc>
      </w:tr>
      <w:tr w:rsidR="00121937" w14:paraId="085C7FAD" w14:textId="77777777" w:rsidTr="000B5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5" w:type="dxa"/>
            <w:gridSpan w:val="2"/>
            <w:tcBorders>
              <w:top w:val="single" w:sz="4" w:space="0" w:color="auto"/>
              <w:bottom w:val="single" w:sz="4" w:space="0" w:color="auto"/>
              <w:right w:val="single" w:sz="4" w:space="0" w:color="auto"/>
            </w:tcBorders>
          </w:tcPr>
          <w:p w14:paraId="085C7FAA" w14:textId="77777777" w:rsidR="00121937" w:rsidRDefault="00121937" w:rsidP="000B5FEC">
            <w:pPr>
              <w:pStyle w:val="Textkrper"/>
            </w:pPr>
            <w:r>
              <w:t>Adresse</w:t>
            </w:r>
            <w:r w:rsidR="000B5FEC">
              <w:t>/</w:t>
            </w:r>
            <w:r>
              <w:t>Unterkunft Skilager</w:t>
            </w:r>
          </w:p>
          <w:p w14:paraId="085C7FAB" w14:textId="77777777" w:rsidR="00121937" w:rsidRDefault="00121937" w:rsidP="000B5FEC">
            <w:pPr>
              <w:pStyle w:val="Textkrper"/>
            </w:pPr>
            <w:r>
              <w:t>im Engadin</w:t>
            </w:r>
          </w:p>
        </w:tc>
        <w:tc>
          <w:tcPr>
            <w:tcW w:w="7371" w:type="dxa"/>
            <w:gridSpan w:val="4"/>
            <w:tcBorders>
              <w:top w:val="single" w:sz="4" w:space="0" w:color="auto"/>
              <w:left w:val="single" w:sz="4" w:space="0" w:color="auto"/>
              <w:bottom w:val="single" w:sz="4" w:space="0" w:color="auto"/>
            </w:tcBorders>
          </w:tcPr>
          <w:p w14:paraId="085C7FAC" w14:textId="77777777" w:rsidR="00121937" w:rsidRDefault="00121937" w:rsidP="000B5FEC">
            <w:pPr>
              <w:pStyle w:val="Textkrper"/>
            </w:pPr>
          </w:p>
        </w:tc>
      </w:tr>
      <w:tr w:rsidR="00121937" w14:paraId="085C7FB1" w14:textId="77777777" w:rsidTr="000B5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5" w:type="dxa"/>
            <w:gridSpan w:val="2"/>
            <w:tcBorders>
              <w:top w:val="single" w:sz="4" w:space="0" w:color="auto"/>
              <w:bottom w:val="single" w:sz="4" w:space="0" w:color="auto"/>
              <w:right w:val="single" w:sz="4" w:space="0" w:color="auto"/>
            </w:tcBorders>
          </w:tcPr>
          <w:p w14:paraId="085C7FAE" w14:textId="77777777" w:rsidR="00121937" w:rsidRDefault="00121937" w:rsidP="000B5FEC">
            <w:pPr>
              <w:pStyle w:val="Textkrper"/>
            </w:pPr>
          </w:p>
          <w:p w14:paraId="085C7FAF" w14:textId="77777777" w:rsidR="00121937" w:rsidRDefault="00121937" w:rsidP="000B5FEC">
            <w:pPr>
              <w:pStyle w:val="Textkrper"/>
            </w:pPr>
            <w:r>
              <w:t>Telefon Unterkunft</w:t>
            </w:r>
            <w:r w:rsidR="000B5FEC">
              <w:t xml:space="preserve"> Engadin</w:t>
            </w:r>
          </w:p>
        </w:tc>
        <w:tc>
          <w:tcPr>
            <w:tcW w:w="7371" w:type="dxa"/>
            <w:gridSpan w:val="4"/>
            <w:tcBorders>
              <w:top w:val="single" w:sz="4" w:space="0" w:color="auto"/>
              <w:left w:val="single" w:sz="4" w:space="0" w:color="auto"/>
              <w:bottom w:val="single" w:sz="4" w:space="0" w:color="auto"/>
            </w:tcBorders>
          </w:tcPr>
          <w:p w14:paraId="085C7FB0" w14:textId="77777777" w:rsidR="00121937" w:rsidRDefault="00121937" w:rsidP="000B5FEC">
            <w:pPr>
              <w:pStyle w:val="Textkrper"/>
            </w:pPr>
          </w:p>
        </w:tc>
      </w:tr>
      <w:tr w:rsidR="00121937" w14:paraId="085C7FB5" w14:textId="77777777" w:rsidTr="000B5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5" w:type="dxa"/>
            <w:gridSpan w:val="2"/>
            <w:tcBorders>
              <w:top w:val="single" w:sz="4" w:space="0" w:color="auto"/>
              <w:bottom w:val="single" w:sz="4" w:space="0" w:color="auto"/>
              <w:right w:val="single" w:sz="4" w:space="0" w:color="auto"/>
            </w:tcBorders>
          </w:tcPr>
          <w:p w14:paraId="085C7FB2" w14:textId="77777777" w:rsidR="00121937" w:rsidRDefault="00121937" w:rsidP="000B5FEC">
            <w:pPr>
              <w:pStyle w:val="Textkrper"/>
            </w:pPr>
            <w:r>
              <w:t>Bezug der Abonnemente</w:t>
            </w:r>
          </w:p>
          <w:p w14:paraId="085C7FB3" w14:textId="77777777" w:rsidR="00121937" w:rsidRDefault="00121937" w:rsidP="000B5FEC">
            <w:pPr>
              <w:pStyle w:val="Textkrper"/>
            </w:pPr>
            <w:r>
              <w:t>bei Bergbahnkasse</w:t>
            </w:r>
          </w:p>
        </w:tc>
        <w:tc>
          <w:tcPr>
            <w:tcW w:w="7371" w:type="dxa"/>
            <w:gridSpan w:val="4"/>
            <w:tcBorders>
              <w:top w:val="single" w:sz="4" w:space="0" w:color="auto"/>
              <w:left w:val="single" w:sz="4" w:space="0" w:color="auto"/>
              <w:bottom w:val="single" w:sz="4" w:space="0" w:color="auto"/>
            </w:tcBorders>
          </w:tcPr>
          <w:p w14:paraId="085C7FB4" w14:textId="77777777" w:rsidR="00121937" w:rsidRDefault="00121937" w:rsidP="000B5FEC">
            <w:pPr>
              <w:pStyle w:val="Textkrper"/>
            </w:pPr>
          </w:p>
        </w:tc>
      </w:tr>
      <w:tr w:rsidR="00121937" w14:paraId="085C7FBD" w14:textId="77777777" w:rsidTr="000B5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5" w:type="dxa"/>
            <w:gridSpan w:val="2"/>
            <w:tcBorders>
              <w:top w:val="single" w:sz="4" w:space="0" w:color="auto"/>
              <w:bottom w:val="single" w:sz="4" w:space="0" w:color="auto"/>
              <w:right w:val="single" w:sz="4" w:space="0" w:color="auto"/>
            </w:tcBorders>
          </w:tcPr>
          <w:p w14:paraId="085C7FB6" w14:textId="77777777" w:rsidR="000B5FEC" w:rsidRDefault="000B5FEC" w:rsidP="000B5FEC">
            <w:pPr>
              <w:pStyle w:val="Textkrper"/>
            </w:pPr>
          </w:p>
          <w:p w14:paraId="085C7FB7" w14:textId="77777777" w:rsidR="00121937" w:rsidRDefault="00121937" w:rsidP="000B5FEC">
            <w:pPr>
              <w:pStyle w:val="Textkrper"/>
            </w:pPr>
            <w:r>
              <w:t>Gültigkeit der Skipässe</w:t>
            </w:r>
          </w:p>
        </w:tc>
        <w:tc>
          <w:tcPr>
            <w:tcW w:w="1305" w:type="dxa"/>
            <w:tcBorders>
              <w:top w:val="single" w:sz="4" w:space="0" w:color="auto"/>
              <w:left w:val="single" w:sz="4" w:space="0" w:color="auto"/>
              <w:bottom w:val="single" w:sz="4" w:space="0" w:color="auto"/>
              <w:right w:val="single" w:sz="4" w:space="0" w:color="auto"/>
            </w:tcBorders>
          </w:tcPr>
          <w:p w14:paraId="085C7FB8" w14:textId="77777777" w:rsidR="00121937" w:rsidRDefault="00121937" w:rsidP="000B5FEC">
            <w:pPr>
              <w:pStyle w:val="Textkrper"/>
              <w:jc w:val="center"/>
            </w:pPr>
            <w:r>
              <w:t>Dauer Tage:</w:t>
            </w:r>
          </w:p>
          <w:p w14:paraId="085C7FB9" w14:textId="77777777" w:rsidR="00121937" w:rsidRDefault="00121937" w:rsidP="000B5FEC">
            <w:pPr>
              <w:pStyle w:val="Textkrper"/>
              <w:jc w:val="center"/>
            </w:pPr>
          </w:p>
          <w:p w14:paraId="085C7FBA" w14:textId="77777777" w:rsidR="000B5FEC" w:rsidRDefault="000B5FEC" w:rsidP="000B5FEC">
            <w:pPr>
              <w:pStyle w:val="Textkrper"/>
              <w:jc w:val="center"/>
            </w:pPr>
          </w:p>
        </w:tc>
        <w:tc>
          <w:tcPr>
            <w:tcW w:w="2700" w:type="dxa"/>
            <w:gridSpan w:val="2"/>
            <w:tcBorders>
              <w:top w:val="single" w:sz="4" w:space="0" w:color="auto"/>
              <w:left w:val="single" w:sz="4" w:space="0" w:color="auto"/>
              <w:bottom w:val="single" w:sz="4" w:space="0" w:color="auto"/>
              <w:right w:val="single" w:sz="4" w:space="0" w:color="auto"/>
            </w:tcBorders>
          </w:tcPr>
          <w:p w14:paraId="085C7FBB" w14:textId="77777777" w:rsidR="00121937" w:rsidRDefault="00121937" w:rsidP="000B5FEC">
            <w:pPr>
              <w:pStyle w:val="Textkrper"/>
              <w:jc w:val="center"/>
            </w:pPr>
            <w:r>
              <w:t>gültig von:</w:t>
            </w:r>
          </w:p>
        </w:tc>
        <w:tc>
          <w:tcPr>
            <w:tcW w:w="3366" w:type="dxa"/>
            <w:tcBorders>
              <w:top w:val="single" w:sz="4" w:space="0" w:color="auto"/>
              <w:left w:val="single" w:sz="4" w:space="0" w:color="auto"/>
              <w:bottom w:val="single" w:sz="4" w:space="0" w:color="auto"/>
              <w:right w:val="single" w:sz="4" w:space="0" w:color="auto"/>
            </w:tcBorders>
          </w:tcPr>
          <w:p w14:paraId="085C7FBC" w14:textId="77777777" w:rsidR="00121937" w:rsidRDefault="00121937" w:rsidP="000B5FEC">
            <w:pPr>
              <w:pStyle w:val="Textkrper"/>
              <w:jc w:val="center"/>
            </w:pPr>
            <w:r>
              <w:t>gültig bis:</w:t>
            </w:r>
          </w:p>
        </w:tc>
      </w:tr>
      <w:tr w:rsidR="00121937" w14:paraId="085C7FC4" w14:textId="77777777" w:rsidTr="000B5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0" w:type="dxa"/>
            <w:tcBorders>
              <w:top w:val="single" w:sz="4" w:space="0" w:color="auto"/>
              <w:bottom w:val="single" w:sz="4" w:space="0" w:color="auto"/>
              <w:right w:val="single" w:sz="4" w:space="0" w:color="auto"/>
            </w:tcBorders>
          </w:tcPr>
          <w:p w14:paraId="085C7FBE" w14:textId="77777777" w:rsidR="00121937" w:rsidRDefault="00121937" w:rsidP="000B5FEC">
            <w:pPr>
              <w:pStyle w:val="Textkrper"/>
            </w:pPr>
            <w:r>
              <w:t>Anzahl</w:t>
            </w:r>
            <w:r w:rsidR="000B5FEC">
              <w:t xml:space="preserve"> </w:t>
            </w:r>
            <w:r>
              <w:t>Teilnehmer</w:t>
            </w:r>
          </w:p>
          <w:p w14:paraId="085C7FBF" w14:textId="77777777" w:rsidR="00121937" w:rsidRDefault="00121937" w:rsidP="000B5FEC">
            <w:pPr>
              <w:pStyle w:val="Textkrper"/>
              <w:rPr>
                <w:b/>
                <w:bCs/>
              </w:rPr>
            </w:pPr>
            <w:r>
              <w:rPr>
                <w:b/>
                <w:bCs/>
              </w:rPr>
              <w:t>Kinder</w:t>
            </w:r>
          </w:p>
        </w:tc>
        <w:tc>
          <w:tcPr>
            <w:tcW w:w="1035" w:type="dxa"/>
            <w:tcBorders>
              <w:top w:val="single" w:sz="4" w:space="0" w:color="auto"/>
              <w:left w:val="single" w:sz="4" w:space="0" w:color="auto"/>
              <w:bottom w:val="single" w:sz="4" w:space="0" w:color="auto"/>
              <w:right w:val="single" w:sz="4" w:space="0" w:color="auto"/>
            </w:tcBorders>
          </w:tcPr>
          <w:p w14:paraId="085C7FC0" w14:textId="77777777" w:rsidR="00121937" w:rsidRDefault="00121937" w:rsidP="000B5FEC">
            <w:pPr>
              <w:pStyle w:val="Textkrper"/>
              <w:jc w:val="right"/>
            </w:pPr>
          </w:p>
          <w:p w14:paraId="085C7FC1" w14:textId="77777777" w:rsidR="00121937" w:rsidRDefault="00FC5614" w:rsidP="000B5FEC">
            <w:pPr>
              <w:pStyle w:val="Textkrper"/>
              <w:jc w:val="right"/>
            </w:pPr>
            <w:r>
              <w:t>b</w:t>
            </w:r>
            <w:r w:rsidR="00D92ACD">
              <w:t xml:space="preserve">is </w:t>
            </w:r>
            <w:r w:rsidR="00121937">
              <w:t>12</w:t>
            </w:r>
            <w:r w:rsidR="00D92ACD">
              <w:t xml:space="preserve"> J.</w:t>
            </w:r>
          </w:p>
        </w:tc>
        <w:tc>
          <w:tcPr>
            <w:tcW w:w="3369" w:type="dxa"/>
            <w:gridSpan w:val="2"/>
            <w:tcBorders>
              <w:top w:val="single" w:sz="4" w:space="0" w:color="auto"/>
              <w:left w:val="single" w:sz="4" w:space="0" w:color="auto"/>
              <w:bottom w:val="single" w:sz="4" w:space="0" w:color="auto"/>
            </w:tcBorders>
          </w:tcPr>
          <w:p w14:paraId="085C7FC2" w14:textId="77777777" w:rsidR="00121937" w:rsidRDefault="00121937" w:rsidP="00D722CE">
            <w:pPr>
              <w:pStyle w:val="Textkrper"/>
            </w:pPr>
            <w:r>
              <w:t>Anzahl</w:t>
            </w:r>
            <w:r w:rsidR="00D722CE">
              <w:t xml:space="preserve">: </w:t>
            </w:r>
          </w:p>
        </w:tc>
        <w:tc>
          <w:tcPr>
            <w:tcW w:w="4002" w:type="dxa"/>
            <w:gridSpan w:val="2"/>
            <w:tcBorders>
              <w:top w:val="single" w:sz="4" w:space="0" w:color="auto"/>
              <w:left w:val="single" w:sz="4" w:space="0" w:color="auto"/>
              <w:bottom w:val="single" w:sz="4" w:space="0" w:color="auto"/>
            </w:tcBorders>
          </w:tcPr>
          <w:p w14:paraId="085C7FC3" w14:textId="77777777" w:rsidR="00121937" w:rsidRDefault="00121937" w:rsidP="00FE25C8">
            <w:pPr>
              <w:pStyle w:val="Textkrper"/>
            </w:pPr>
            <w:r>
              <w:t>Preis pro Person gemäss Preisliste</w:t>
            </w:r>
            <w:r w:rsidR="000B5FEC">
              <w:t xml:space="preserve"> </w:t>
            </w:r>
            <w:r>
              <w:t>Schulen im Skilager</w:t>
            </w:r>
            <w:r w:rsidR="000B5FEC">
              <w:t xml:space="preserve"> </w:t>
            </w:r>
          </w:p>
        </w:tc>
      </w:tr>
      <w:tr w:rsidR="00121937" w14:paraId="085C7FCB" w14:textId="77777777" w:rsidTr="000B5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0" w:type="dxa"/>
            <w:tcBorders>
              <w:top w:val="single" w:sz="4" w:space="0" w:color="auto"/>
              <w:bottom w:val="single" w:sz="4" w:space="0" w:color="auto"/>
              <w:right w:val="single" w:sz="4" w:space="0" w:color="auto"/>
            </w:tcBorders>
          </w:tcPr>
          <w:p w14:paraId="085C7FC5" w14:textId="77777777" w:rsidR="00121937" w:rsidRDefault="00121937" w:rsidP="000B5FEC">
            <w:pPr>
              <w:pStyle w:val="Textkrper"/>
            </w:pPr>
            <w:r>
              <w:t>Anzahl</w:t>
            </w:r>
            <w:r w:rsidR="000B5FEC">
              <w:t xml:space="preserve"> </w:t>
            </w:r>
            <w:r>
              <w:t>Teilnehmer</w:t>
            </w:r>
          </w:p>
          <w:p w14:paraId="085C7FC6" w14:textId="77777777" w:rsidR="00121937" w:rsidRDefault="00121937" w:rsidP="000B5FEC">
            <w:pPr>
              <w:pStyle w:val="Textkrper"/>
              <w:rPr>
                <w:b/>
                <w:bCs/>
              </w:rPr>
            </w:pPr>
            <w:r>
              <w:rPr>
                <w:b/>
                <w:bCs/>
              </w:rPr>
              <w:t>Jugendliche</w:t>
            </w:r>
          </w:p>
        </w:tc>
        <w:tc>
          <w:tcPr>
            <w:tcW w:w="1035" w:type="dxa"/>
            <w:tcBorders>
              <w:top w:val="single" w:sz="4" w:space="0" w:color="auto"/>
              <w:left w:val="single" w:sz="4" w:space="0" w:color="auto"/>
              <w:bottom w:val="single" w:sz="4" w:space="0" w:color="auto"/>
              <w:right w:val="single" w:sz="4" w:space="0" w:color="auto"/>
            </w:tcBorders>
          </w:tcPr>
          <w:p w14:paraId="085C7FC7" w14:textId="77777777" w:rsidR="00121937" w:rsidRDefault="00121937" w:rsidP="000B5FEC">
            <w:pPr>
              <w:pStyle w:val="Textkrper"/>
              <w:jc w:val="right"/>
            </w:pPr>
          </w:p>
          <w:p w14:paraId="085C7FC8" w14:textId="77777777" w:rsidR="00121937" w:rsidRDefault="00D92ACD" w:rsidP="000B5FEC">
            <w:pPr>
              <w:pStyle w:val="Textkrper"/>
              <w:jc w:val="right"/>
            </w:pPr>
            <w:r>
              <w:t>13</w:t>
            </w:r>
            <w:r w:rsidR="00FC5614">
              <w:rPr>
                <w:b/>
                <w:bCs/>
              </w:rPr>
              <w:t>–</w:t>
            </w:r>
            <w:r w:rsidR="00121937">
              <w:t>17</w:t>
            </w:r>
            <w:r>
              <w:t xml:space="preserve"> J.</w:t>
            </w:r>
          </w:p>
        </w:tc>
        <w:tc>
          <w:tcPr>
            <w:tcW w:w="3369" w:type="dxa"/>
            <w:gridSpan w:val="2"/>
            <w:tcBorders>
              <w:top w:val="single" w:sz="4" w:space="0" w:color="auto"/>
              <w:left w:val="single" w:sz="4" w:space="0" w:color="auto"/>
              <w:bottom w:val="single" w:sz="4" w:space="0" w:color="auto"/>
            </w:tcBorders>
          </w:tcPr>
          <w:p w14:paraId="085C7FC9" w14:textId="77777777" w:rsidR="00121937" w:rsidRDefault="00121937" w:rsidP="00D722CE">
            <w:pPr>
              <w:pStyle w:val="Textkrper"/>
            </w:pPr>
            <w:r>
              <w:t>Anzahl</w:t>
            </w:r>
            <w:r w:rsidR="00D722CE">
              <w:t xml:space="preserve">: </w:t>
            </w:r>
          </w:p>
        </w:tc>
        <w:tc>
          <w:tcPr>
            <w:tcW w:w="4002" w:type="dxa"/>
            <w:gridSpan w:val="2"/>
            <w:tcBorders>
              <w:top w:val="single" w:sz="4" w:space="0" w:color="auto"/>
              <w:left w:val="single" w:sz="4" w:space="0" w:color="auto"/>
              <w:bottom w:val="single" w:sz="4" w:space="0" w:color="auto"/>
            </w:tcBorders>
          </w:tcPr>
          <w:p w14:paraId="085C7FCA" w14:textId="77777777" w:rsidR="00121937" w:rsidRDefault="00121937" w:rsidP="00FE25C8">
            <w:pPr>
              <w:pStyle w:val="Textkrper"/>
            </w:pPr>
            <w:r>
              <w:t>Preis pro Person gemäss Preisliste</w:t>
            </w:r>
            <w:r w:rsidR="00D722CE">
              <w:t xml:space="preserve"> </w:t>
            </w:r>
            <w:r>
              <w:t>Schulen im Skilager</w:t>
            </w:r>
            <w:r w:rsidR="00D722CE">
              <w:t xml:space="preserve"> </w:t>
            </w:r>
          </w:p>
        </w:tc>
      </w:tr>
      <w:tr w:rsidR="00121937" w14:paraId="085C7FD2" w14:textId="77777777" w:rsidTr="000B5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0" w:type="dxa"/>
            <w:tcBorders>
              <w:top w:val="single" w:sz="4" w:space="0" w:color="auto"/>
              <w:bottom w:val="single" w:sz="4" w:space="0" w:color="auto"/>
              <w:right w:val="single" w:sz="4" w:space="0" w:color="auto"/>
            </w:tcBorders>
          </w:tcPr>
          <w:p w14:paraId="085C7FCC" w14:textId="77777777" w:rsidR="00121937" w:rsidRDefault="00121937" w:rsidP="000B5FEC">
            <w:pPr>
              <w:pStyle w:val="Textkrper"/>
            </w:pPr>
            <w:r>
              <w:t>Anzahl</w:t>
            </w:r>
            <w:r w:rsidR="000B5FEC">
              <w:t xml:space="preserve"> </w:t>
            </w:r>
            <w:r>
              <w:t>Teilnehmer</w:t>
            </w:r>
          </w:p>
          <w:p w14:paraId="085C7FCD" w14:textId="77777777" w:rsidR="00121937" w:rsidRDefault="00121937" w:rsidP="000B5FEC">
            <w:pPr>
              <w:pStyle w:val="Textkrper"/>
              <w:rPr>
                <w:b/>
                <w:bCs/>
              </w:rPr>
            </w:pPr>
            <w:r>
              <w:rPr>
                <w:b/>
                <w:bCs/>
              </w:rPr>
              <w:t>Erwachsene</w:t>
            </w:r>
          </w:p>
        </w:tc>
        <w:tc>
          <w:tcPr>
            <w:tcW w:w="1035" w:type="dxa"/>
            <w:tcBorders>
              <w:top w:val="single" w:sz="4" w:space="0" w:color="auto"/>
              <w:left w:val="single" w:sz="4" w:space="0" w:color="auto"/>
              <w:bottom w:val="single" w:sz="4" w:space="0" w:color="auto"/>
              <w:right w:val="single" w:sz="4" w:space="0" w:color="auto"/>
            </w:tcBorders>
          </w:tcPr>
          <w:p w14:paraId="085C7FCE" w14:textId="77777777" w:rsidR="00121937" w:rsidRDefault="00121937" w:rsidP="000B5FEC">
            <w:pPr>
              <w:pStyle w:val="Textkrper"/>
              <w:jc w:val="right"/>
            </w:pPr>
          </w:p>
          <w:p w14:paraId="085C7FCF" w14:textId="77777777" w:rsidR="00121937" w:rsidRDefault="00121937" w:rsidP="000B5FEC">
            <w:pPr>
              <w:pStyle w:val="Textkrper"/>
              <w:jc w:val="right"/>
            </w:pPr>
            <w:r>
              <w:t>ab 18</w:t>
            </w:r>
            <w:r w:rsidR="00D92ACD">
              <w:t xml:space="preserve"> J.</w:t>
            </w:r>
          </w:p>
        </w:tc>
        <w:tc>
          <w:tcPr>
            <w:tcW w:w="3369" w:type="dxa"/>
            <w:gridSpan w:val="2"/>
            <w:tcBorders>
              <w:top w:val="single" w:sz="4" w:space="0" w:color="auto"/>
              <w:left w:val="single" w:sz="4" w:space="0" w:color="auto"/>
              <w:bottom w:val="single" w:sz="4" w:space="0" w:color="auto"/>
            </w:tcBorders>
          </w:tcPr>
          <w:p w14:paraId="085C7FD0" w14:textId="77777777" w:rsidR="00121937" w:rsidRDefault="00121937" w:rsidP="00D722CE">
            <w:pPr>
              <w:pStyle w:val="Textkrper"/>
            </w:pPr>
            <w:r>
              <w:t>Anzahl</w:t>
            </w:r>
            <w:r w:rsidR="00D722CE">
              <w:t>:</w:t>
            </w:r>
          </w:p>
        </w:tc>
        <w:tc>
          <w:tcPr>
            <w:tcW w:w="4002" w:type="dxa"/>
            <w:gridSpan w:val="2"/>
            <w:tcBorders>
              <w:top w:val="single" w:sz="4" w:space="0" w:color="auto"/>
              <w:left w:val="single" w:sz="4" w:space="0" w:color="auto"/>
              <w:bottom w:val="single" w:sz="4" w:space="0" w:color="auto"/>
            </w:tcBorders>
          </w:tcPr>
          <w:p w14:paraId="085C7FD1" w14:textId="77777777" w:rsidR="00121937" w:rsidRDefault="00121937" w:rsidP="00FE25C8">
            <w:pPr>
              <w:pStyle w:val="Textkrper"/>
            </w:pPr>
            <w:r>
              <w:t>Preis pro Person gemäss Preisliste</w:t>
            </w:r>
            <w:r w:rsidR="00D722CE">
              <w:t xml:space="preserve"> </w:t>
            </w:r>
            <w:r>
              <w:t>Schulen im Skilager</w:t>
            </w:r>
            <w:r w:rsidR="00D722CE">
              <w:t xml:space="preserve"> </w:t>
            </w:r>
          </w:p>
        </w:tc>
      </w:tr>
      <w:tr w:rsidR="00121937" w14:paraId="085C7FD7" w14:textId="77777777" w:rsidTr="000B5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5" w:type="dxa"/>
            <w:gridSpan w:val="2"/>
            <w:tcBorders>
              <w:top w:val="single" w:sz="4" w:space="0" w:color="auto"/>
              <w:bottom w:val="single" w:sz="4" w:space="0" w:color="auto"/>
              <w:right w:val="single" w:sz="4" w:space="0" w:color="auto"/>
            </w:tcBorders>
          </w:tcPr>
          <w:p w14:paraId="085C7FD3" w14:textId="77777777" w:rsidR="00121937" w:rsidRDefault="00121937" w:rsidP="00D722CE">
            <w:pPr>
              <w:pStyle w:val="Textkrper"/>
              <w:rPr>
                <w:b/>
                <w:bCs/>
              </w:rPr>
            </w:pPr>
            <w:r>
              <w:rPr>
                <w:b/>
                <w:bCs/>
              </w:rPr>
              <w:t>Total Teilnehmer</w:t>
            </w:r>
          </w:p>
          <w:p w14:paraId="085C7FD4" w14:textId="77777777" w:rsidR="00D722CE" w:rsidRDefault="00D722CE" w:rsidP="00D722CE">
            <w:pPr>
              <w:pStyle w:val="Textkrper"/>
              <w:rPr>
                <w:b/>
                <w:bCs/>
              </w:rPr>
            </w:pPr>
          </w:p>
        </w:tc>
        <w:tc>
          <w:tcPr>
            <w:tcW w:w="3369" w:type="dxa"/>
            <w:gridSpan w:val="2"/>
            <w:tcBorders>
              <w:top w:val="single" w:sz="4" w:space="0" w:color="auto"/>
              <w:left w:val="single" w:sz="4" w:space="0" w:color="auto"/>
              <w:bottom w:val="single" w:sz="4" w:space="0" w:color="auto"/>
            </w:tcBorders>
          </w:tcPr>
          <w:p w14:paraId="085C7FD5" w14:textId="77777777" w:rsidR="00121937" w:rsidRDefault="00121937" w:rsidP="00D722CE">
            <w:pPr>
              <w:pStyle w:val="Textkrper"/>
            </w:pPr>
            <w:r>
              <w:t>Anzahl</w:t>
            </w:r>
            <w:r w:rsidR="00D722CE">
              <w:t>:</w:t>
            </w:r>
          </w:p>
        </w:tc>
        <w:tc>
          <w:tcPr>
            <w:tcW w:w="4002" w:type="dxa"/>
            <w:gridSpan w:val="2"/>
            <w:tcBorders>
              <w:top w:val="single" w:sz="4" w:space="0" w:color="auto"/>
              <w:left w:val="single" w:sz="4" w:space="0" w:color="auto"/>
              <w:bottom w:val="single" w:sz="4" w:space="0" w:color="auto"/>
            </w:tcBorders>
          </w:tcPr>
          <w:p w14:paraId="085C7FD6" w14:textId="77777777" w:rsidR="00121937" w:rsidRDefault="00121937" w:rsidP="000B5FEC">
            <w:pPr>
              <w:pStyle w:val="Textkrper"/>
              <w:jc w:val="center"/>
            </w:pPr>
          </w:p>
        </w:tc>
      </w:tr>
      <w:tr w:rsidR="00121937" w14:paraId="085C7FE1" w14:textId="77777777" w:rsidTr="000B5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5" w:type="dxa"/>
            <w:gridSpan w:val="2"/>
            <w:tcBorders>
              <w:top w:val="single" w:sz="4" w:space="0" w:color="auto"/>
              <w:bottom w:val="single" w:sz="4" w:space="0" w:color="auto"/>
              <w:right w:val="single" w:sz="4" w:space="0" w:color="auto"/>
            </w:tcBorders>
          </w:tcPr>
          <w:p w14:paraId="085C7FDD" w14:textId="77777777" w:rsidR="00121937" w:rsidRDefault="00121937" w:rsidP="000B5FEC">
            <w:pPr>
              <w:pStyle w:val="Textkrper"/>
            </w:pPr>
            <w:r>
              <w:t>Anzahl</w:t>
            </w:r>
          </w:p>
          <w:p w14:paraId="085C7FDE" w14:textId="77777777" w:rsidR="00121937" w:rsidRDefault="00121937" w:rsidP="000B5FEC">
            <w:pPr>
              <w:pStyle w:val="Textkrper"/>
            </w:pPr>
            <w:r>
              <w:t>ENGADIN Access Card</w:t>
            </w:r>
          </w:p>
        </w:tc>
        <w:tc>
          <w:tcPr>
            <w:tcW w:w="3369" w:type="dxa"/>
            <w:gridSpan w:val="2"/>
            <w:tcBorders>
              <w:top w:val="single" w:sz="4" w:space="0" w:color="auto"/>
              <w:left w:val="single" w:sz="4" w:space="0" w:color="auto"/>
              <w:bottom w:val="single" w:sz="4" w:space="0" w:color="auto"/>
            </w:tcBorders>
          </w:tcPr>
          <w:p w14:paraId="085C7FDF" w14:textId="77777777" w:rsidR="00121937" w:rsidRDefault="00121937" w:rsidP="000B5FEC">
            <w:pPr>
              <w:pStyle w:val="Textkrper"/>
            </w:pPr>
          </w:p>
        </w:tc>
        <w:tc>
          <w:tcPr>
            <w:tcW w:w="4002" w:type="dxa"/>
            <w:gridSpan w:val="2"/>
            <w:tcBorders>
              <w:top w:val="single" w:sz="4" w:space="0" w:color="auto"/>
              <w:left w:val="single" w:sz="4" w:space="0" w:color="auto"/>
              <w:bottom w:val="single" w:sz="4" w:space="0" w:color="auto"/>
            </w:tcBorders>
          </w:tcPr>
          <w:p w14:paraId="085C7FE0" w14:textId="77777777" w:rsidR="00121937" w:rsidRDefault="00121937" w:rsidP="000B5FEC">
            <w:pPr>
              <w:pStyle w:val="Textkrper"/>
              <w:jc w:val="center"/>
            </w:pPr>
            <w:r>
              <w:t>Depotgebühr CHF 10.00 pro Karte</w:t>
            </w:r>
          </w:p>
        </w:tc>
      </w:tr>
    </w:tbl>
    <w:p w14:paraId="085C7FE2" w14:textId="77777777" w:rsidR="00121937" w:rsidRDefault="00121937" w:rsidP="00121937">
      <w:pPr>
        <w:pStyle w:val="Textkrper"/>
      </w:pPr>
      <w:r w:rsidRPr="00D722CE">
        <w:rPr>
          <w:b/>
        </w:rPr>
        <w:t>Wichtig:</w:t>
      </w:r>
      <w:r>
        <w:t xml:space="preserve"> der verantwortliche Lagerleiter muss die Kau</w:t>
      </w:r>
      <w:r w:rsidR="000B5FEC">
        <w:t>fquittung unbedingt aufbewahren</w:t>
      </w:r>
      <w:r>
        <w:t>!</w:t>
      </w:r>
    </w:p>
    <w:p w14:paraId="3DC1AB85" w14:textId="07B25035" w:rsidR="00407AF0" w:rsidRDefault="00407AF0" w:rsidP="00FD032A">
      <w:pPr>
        <w:rPr>
          <w:b/>
          <w:bCs/>
          <w:sz w:val="24"/>
        </w:rPr>
      </w:pPr>
    </w:p>
    <w:p w14:paraId="25F6CA0E" w14:textId="77777777" w:rsidR="00407AF0" w:rsidRDefault="00407AF0" w:rsidP="00FD032A">
      <w:pP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2341"/>
        <w:gridCol w:w="1694"/>
        <w:gridCol w:w="1275"/>
        <w:gridCol w:w="1535"/>
        <w:gridCol w:w="1442"/>
        <w:gridCol w:w="1559"/>
      </w:tblGrid>
      <w:tr w:rsidR="00121937" w14:paraId="085C7FE7" w14:textId="77777777" w:rsidTr="00D722CE">
        <w:tc>
          <w:tcPr>
            <w:tcW w:w="10276" w:type="dxa"/>
            <w:gridSpan w:val="7"/>
            <w:shd w:val="clear" w:color="auto" w:fill="DBE5F1"/>
          </w:tcPr>
          <w:p w14:paraId="085C7FE4" w14:textId="77777777" w:rsidR="00D722CE" w:rsidRDefault="00D722CE" w:rsidP="00D722CE">
            <w:pPr>
              <w:rPr>
                <w:b/>
              </w:rPr>
            </w:pPr>
          </w:p>
          <w:p w14:paraId="085C7FE5" w14:textId="77777777" w:rsidR="00121937" w:rsidRDefault="00121937" w:rsidP="00D722CE">
            <w:pPr>
              <w:rPr>
                <w:b/>
              </w:rPr>
            </w:pPr>
            <w:r w:rsidRPr="00D722CE">
              <w:rPr>
                <w:b/>
              </w:rPr>
              <w:t>Teilnehmerliste zu Bestellformular Schule</w:t>
            </w:r>
            <w:r w:rsidR="00D92ACD">
              <w:rPr>
                <w:b/>
              </w:rPr>
              <w:t xml:space="preserve"> </w:t>
            </w:r>
            <w:r w:rsidRPr="00D722CE">
              <w:rPr>
                <w:b/>
              </w:rPr>
              <w:t>....................</w:t>
            </w:r>
            <w:r w:rsidR="00D722CE" w:rsidRPr="00D722CE">
              <w:rPr>
                <w:b/>
              </w:rPr>
              <w:t>..</w:t>
            </w:r>
            <w:r w:rsidRPr="00D722CE">
              <w:rPr>
                <w:b/>
              </w:rPr>
              <w:t>....................</w:t>
            </w:r>
            <w:r w:rsidR="00D722CE">
              <w:rPr>
                <w:b/>
              </w:rPr>
              <w:t>.........................................</w:t>
            </w:r>
            <w:r w:rsidRPr="00D722CE">
              <w:rPr>
                <w:b/>
              </w:rPr>
              <w:t>........................</w:t>
            </w:r>
          </w:p>
          <w:p w14:paraId="085C7FE6" w14:textId="77777777" w:rsidR="00D722CE" w:rsidRDefault="00D722CE" w:rsidP="00D722CE">
            <w:pPr>
              <w:rPr>
                <w:b/>
                <w:bCs/>
              </w:rPr>
            </w:pPr>
          </w:p>
        </w:tc>
      </w:tr>
      <w:tr w:rsidR="00121937" w14:paraId="085C7FF6" w14:textId="77777777" w:rsidTr="00D92ACD">
        <w:tc>
          <w:tcPr>
            <w:tcW w:w="430" w:type="dxa"/>
          </w:tcPr>
          <w:p w14:paraId="085C7FE8" w14:textId="77777777" w:rsidR="00121937" w:rsidRDefault="00121937" w:rsidP="000B5FEC">
            <w:pPr>
              <w:pStyle w:val="Textkrper"/>
              <w:jc w:val="center"/>
              <w:rPr>
                <w:b/>
                <w:bCs/>
              </w:rPr>
            </w:pPr>
          </w:p>
          <w:p w14:paraId="085C7FE9" w14:textId="77777777" w:rsidR="00121937" w:rsidRDefault="00121937" w:rsidP="000B5FEC">
            <w:pPr>
              <w:pStyle w:val="Textkrper"/>
              <w:jc w:val="center"/>
              <w:rPr>
                <w:b/>
                <w:bCs/>
              </w:rPr>
            </w:pPr>
            <w:r>
              <w:rPr>
                <w:b/>
                <w:bCs/>
              </w:rPr>
              <w:t>Nr.</w:t>
            </w:r>
          </w:p>
        </w:tc>
        <w:tc>
          <w:tcPr>
            <w:tcW w:w="2341" w:type="dxa"/>
          </w:tcPr>
          <w:p w14:paraId="085C7FEA" w14:textId="77777777" w:rsidR="00121937" w:rsidRDefault="00121937" w:rsidP="000B5FEC">
            <w:pPr>
              <w:pStyle w:val="Textkrper"/>
              <w:jc w:val="center"/>
              <w:rPr>
                <w:b/>
                <w:bCs/>
              </w:rPr>
            </w:pPr>
          </w:p>
          <w:p w14:paraId="085C7FEB" w14:textId="77777777" w:rsidR="00121937" w:rsidRDefault="00121937" w:rsidP="000B5FEC">
            <w:pPr>
              <w:pStyle w:val="Textkrper"/>
              <w:jc w:val="center"/>
              <w:rPr>
                <w:b/>
                <w:bCs/>
              </w:rPr>
            </w:pPr>
            <w:r>
              <w:rPr>
                <w:b/>
                <w:bCs/>
              </w:rPr>
              <w:t>Name</w:t>
            </w:r>
          </w:p>
        </w:tc>
        <w:tc>
          <w:tcPr>
            <w:tcW w:w="1694" w:type="dxa"/>
          </w:tcPr>
          <w:p w14:paraId="085C7FEC" w14:textId="77777777" w:rsidR="00121937" w:rsidRDefault="00121937" w:rsidP="000B5FEC">
            <w:pPr>
              <w:pStyle w:val="Textkrper"/>
              <w:jc w:val="center"/>
              <w:rPr>
                <w:b/>
                <w:bCs/>
              </w:rPr>
            </w:pPr>
          </w:p>
          <w:p w14:paraId="085C7FED" w14:textId="77777777" w:rsidR="00121937" w:rsidRDefault="00121937" w:rsidP="000B5FEC">
            <w:pPr>
              <w:pStyle w:val="Textkrper"/>
              <w:jc w:val="center"/>
              <w:rPr>
                <w:b/>
                <w:bCs/>
              </w:rPr>
            </w:pPr>
            <w:r>
              <w:rPr>
                <w:b/>
                <w:bCs/>
              </w:rPr>
              <w:t>Vorname</w:t>
            </w:r>
          </w:p>
        </w:tc>
        <w:tc>
          <w:tcPr>
            <w:tcW w:w="1275" w:type="dxa"/>
          </w:tcPr>
          <w:p w14:paraId="085C7FEE" w14:textId="77777777" w:rsidR="00121937" w:rsidRDefault="00121937" w:rsidP="000B5FEC">
            <w:pPr>
              <w:pStyle w:val="Textkrper"/>
              <w:jc w:val="center"/>
              <w:rPr>
                <w:b/>
                <w:bCs/>
              </w:rPr>
            </w:pPr>
          </w:p>
          <w:p w14:paraId="085C7FEF" w14:textId="77777777" w:rsidR="00121937" w:rsidRDefault="00121937" w:rsidP="000B5FEC">
            <w:pPr>
              <w:pStyle w:val="Textkrper"/>
              <w:jc w:val="center"/>
              <w:rPr>
                <w:b/>
                <w:bCs/>
              </w:rPr>
            </w:pPr>
            <w:r>
              <w:rPr>
                <w:b/>
                <w:bCs/>
              </w:rPr>
              <w:t>Geb.</w:t>
            </w:r>
            <w:r w:rsidR="00D92ACD">
              <w:rPr>
                <w:b/>
                <w:bCs/>
              </w:rPr>
              <w:t xml:space="preserve"> </w:t>
            </w:r>
            <w:r>
              <w:rPr>
                <w:b/>
                <w:bCs/>
              </w:rPr>
              <w:t>Datum</w:t>
            </w:r>
          </w:p>
        </w:tc>
        <w:tc>
          <w:tcPr>
            <w:tcW w:w="1535" w:type="dxa"/>
          </w:tcPr>
          <w:p w14:paraId="085C7FF0" w14:textId="77777777" w:rsidR="00121937" w:rsidRDefault="00121937" w:rsidP="000B5FEC">
            <w:pPr>
              <w:pStyle w:val="Textkrper"/>
              <w:jc w:val="center"/>
              <w:rPr>
                <w:b/>
                <w:bCs/>
              </w:rPr>
            </w:pPr>
            <w:r>
              <w:rPr>
                <w:b/>
                <w:bCs/>
              </w:rPr>
              <w:t>Kategorie *</w:t>
            </w:r>
          </w:p>
          <w:p w14:paraId="085C7FF1" w14:textId="77777777" w:rsidR="00121937" w:rsidRDefault="00121937" w:rsidP="00D92ACD">
            <w:pPr>
              <w:pStyle w:val="Textkrper"/>
              <w:jc w:val="center"/>
              <w:rPr>
                <w:b/>
                <w:bCs/>
              </w:rPr>
            </w:pPr>
            <w:r>
              <w:rPr>
                <w:b/>
                <w:bCs/>
              </w:rPr>
              <w:t>Kind bis 12</w:t>
            </w:r>
            <w:r w:rsidR="00D92ACD">
              <w:rPr>
                <w:b/>
                <w:bCs/>
              </w:rPr>
              <w:t xml:space="preserve"> J.</w:t>
            </w:r>
          </w:p>
        </w:tc>
        <w:tc>
          <w:tcPr>
            <w:tcW w:w="1442" w:type="dxa"/>
          </w:tcPr>
          <w:p w14:paraId="085C7FF2" w14:textId="77777777" w:rsidR="00121937" w:rsidRDefault="00121937" w:rsidP="000B5FEC">
            <w:pPr>
              <w:pStyle w:val="Textkrper"/>
              <w:jc w:val="center"/>
              <w:rPr>
                <w:b/>
                <w:bCs/>
              </w:rPr>
            </w:pPr>
            <w:r>
              <w:rPr>
                <w:b/>
                <w:bCs/>
              </w:rPr>
              <w:t>Kategorie *</w:t>
            </w:r>
          </w:p>
          <w:p w14:paraId="085C7FF3" w14:textId="77777777" w:rsidR="00121937" w:rsidRDefault="00D92ACD" w:rsidP="00D92ACD">
            <w:pPr>
              <w:pStyle w:val="Textkrper"/>
              <w:jc w:val="center"/>
              <w:rPr>
                <w:b/>
                <w:bCs/>
              </w:rPr>
            </w:pPr>
            <w:r>
              <w:rPr>
                <w:b/>
                <w:bCs/>
              </w:rPr>
              <w:t>Jug. 13–</w:t>
            </w:r>
            <w:r w:rsidR="00121937">
              <w:rPr>
                <w:b/>
                <w:bCs/>
              </w:rPr>
              <w:t>17</w:t>
            </w:r>
            <w:r>
              <w:rPr>
                <w:b/>
                <w:bCs/>
              </w:rPr>
              <w:t xml:space="preserve"> J.</w:t>
            </w:r>
          </w:p>
        </w:tc>
        <w:tc>
          <w:tcPr>
            <w:tcW w:w="1559" w:type="dxa"/>
          </w:tcPr>
          <w:p w14:paraId="085C7FF4" w14:textId="77777777" w:rsidR="00121937" w:rsidRDefault="00121937" w:rsidP="000B5FEC">
            <w:pPr>
              <w:pStyle w:val="Textkrper"/>
              <w:jc w:val="center"/>
              <w:rPr>
                <w:b/>
                <w:bCs/>
              </w:rPr>
            </w:pPr>
            <w:r>
              <w:rPr>
                <w:b/>
                <w:bCs/>
              </w:rPr>
              <w:t>Kategorie *</w:t>
            </w:r>
          </w:p>
          <w:p w14:paraId="085C7FF5" w14:textId="77777777" w:rsidR="00121937" w:rsidRDefault="00121937" w:rsidP="00D92ACD">
            <w:pPr>
              <w:pStyle w:val="Textkrper"/>
              <w:jc w:val="center"/>
              <w:rPr>
                <w:b/>
                <w:bCs/>
              </w:rPr>
            </w:pPr>
            <w:r>
              <w:rPr>
                <w:b/>
                <w:bCs/>
              </w:rPr>
              <w:t>Erw. ab 18</w:t>
            </w:r>
            <w:r w:rsidR="00D92ACD">
              <w:rPr>
                <w:b/>
                <w:bCs/>
              </w:rPr>
              <w:t xml:space="preserve"> J.</w:t>
            </w:r>
          </w:p>
        </w:tc>
      </w:tr>
      <w:tr w:rsidR="00121937" w14:paraId="085C7FFE" w14:textId="77777777" w:rsidTr="00D92ACD">
        <w:tc>
          <w:tcPr>
            <w:tcW w:w="430" w:type="dxa"/>
          </w:tcPr>
          <w:p w14:paraId="085C7FF7" w14:textId="77777777" w:rsidR="00121937" w:rsidRDefault="00121937" w:rsidP="000B5FEC">
            <w:pPr>
              <w:pStyle w:val="Textkrper"/>
            </w:pPr>
          </w:p>
        </w:tc>
        <w:tc>
          <w:tcPr>
            <w:tcW w:w="2341" w:type="dxa"/>
          </w:tcPr>
          <w:p w14:paraId="085C7FF8" w14:textId="77777777" w:rsidR="00121937" w:rsidRDefault="00121937" w:rsidP="000B5FEC">
            <w:pPr>
              <w:pStyle w:val="Textkrper"/>
            </w:pPr>
          </w:p>
        </w:tc>
        <w:tc>
          <w:tcPr>
            <w:tcW w:w="1694" w:type="dxa"/>
          </w:tcPr>
          <w:p w14:paraId="085C7FF9" w14:textId="77777777" w:rsidR="00121937" w:rsidRDefault="00121937" w:rsidP="000B5FEC">
            <w:pPr>
              <w:pStyle w:val="Textkrper"/>
            </w:pPr>
          </w:p>
        </w:tc>
        <w:tc>
          <w:tcPr>
            <w:tcW w:w="1275" w:type="dxa"/>
          </w:tcPr>
          <w:p w14:paraId="085C7FFA" w14:textId="77777777" w:rsidR="00121937" w:rsidRDefault="00121937" w:rsidP="000B5FEC">
            <w:pPr>
              <w:pStyle w:val="Textkrper"/>
            </w:pPr>
          </w:p>
        </w:tc>
        <w:tc>
          <w:tcPr>
            <w:tcW w:w="1535" w:type="dxa"/>
          </w:tcPr>
          <w:p w14:paraId="085C7FFB" w14:textId="77777777" w:rsidR="00121937" w:rsidRDefault="00121937" w:rsidP="000B5FEC">
            <w:pPr>
              <w:pStyle w:val="Textkrper"/>
            </w:pPr>
          </w:p>
        </w:tc>
        <w:tc>
          <w:tcPr>
            <w:tcW w:w="1442" w:type="dxa"/>
          </w:tcPr>
          <w:p w14:paraId="085C7FFC" w14:textId="77777777" w:rsidR="00121937" w:rsidRDefault="00121937" w:rsidP="000B5FEC">
            <w:pPr>
              <w:pStyle w:val="Textkrper"/>
            </w:pPr>
          </w:p>
        </w:tc>
        <w:tc>
          <w:tcPr>
            <w:tcW w:w="1559" w:type="dxa"/>
          </w:tcPr>
          <w:p w14:paraId="085C7FFD" w14:textId="77777777" w:rsidR="00121937" w:rsidRDefault="00121937" w:rsidP="000B5FEC">
            <w:pPr>
              <w:pStyle w:val="Textkrper"/>
            </w:pPr>
          </w:p>
        </w:tc>
      </w:tr>
      <w:tr w:rsidR="00121937" w14:paraId="085C8006" w14:textId="77777777" w:rsidTr="00D92ACD">
        <w:tc>
          <w:tcPr>
            <w:tcW w:w="430" w:type="dxa"/>
          </w:tcPr>
          <w:p w14:paraId="085C7FFF" w14:textId="77777777" w:rsidR="00121937" w:rsidRDefault="00121937" w:rsidP="000B5FEC">
            <w:pPr>
              <w:pStyle w:val="Textkrper"/>
            </w:pPr>
          </w:p>
        </w:tc>
        <w:tc>
          <w:tcPr>
            <w:tcW w:w="2341" w:type="dxa"/>
          </w:tcPr>
          <w:p w14:paraId="085C8000" w14:textId="77777777" w:rsidR="00121937" w:rsidRDefault="00121937" w:rsidP="000B5FEC">
            <w:pPr>
              <w:pStyle w:val="Textkrper"/>
            </w:pPr>
          </w:p>
        </w:tc>
        <w:tc>
          <w:tcPr>
            <w:tcW w:w="1694" w:type="dxa"/>
          </w:tcPr>
          <w:p w14:paraId="085C8001" w14:textId="77777777" w:rsidR="00121937" w:rsidRDefault="00121937" w:rsidP="000B5FEC">
            <w:pPr>
              <w:pStyle w:val="Textkrper"/>
            </w:pPr>
          </w:p>
        </w:tc>
        <w:tc>
          <w:tcPr>
            <w:tcW w:w="1275" w:type="dxa"/>
          </w:tcPr>
          <w:p w14:paraId="085C8002" w14:textId="77777777" w:rsidR="00121937" w:rsidRDefault="00121937" w:rsidP="000B5FEC">
            <w:pPr>
              <w:pStyle w:val="Textkrper"/>
            </w:pPr>
          </w:p>
        </w:tc>
        <w:tc>
          <w:tcPr>
            <w:tcW w:w="1535" w:type="dxa"/>
          </w:tcPr>
          <w:p w14:paraId="085C8003" w14:textId="77777777" w:rsidR="00121937" w:rsidRDefault="00121937" w:rsidP="000B5FEC">
            <w:pPr>
              <w:pStyle w:val="Textkrper"/>
            </w:pPr>
          </w:p>
        </w:tc>
        <w:tc>
          <w:tcPr>
            <w:tcW w:w="1442" w:type="dxa"/>
          </w:tcPr>
          <w:p w14:paraId="085C8004" w14:textId="77777777" w:rsidR="00121937" w:rsidRDefault="00121937" w:rsidP="000B5FEC">
            <w:pPr>
              <w:pStyle w:val="Textkrper"/>
            </w:pPr>
          </w:p>
        </w:tc>
        <w:tc>
          <w:tcPr>
            <w:tcW w:w="1559" w:type="dxa"/>
          </w:tcPr>
          <w:p w14:paraId="085C8005" w14:textId="77777777" w:rsidR="00121937" w:rsidRDefault="00121937" w:rsidP="000B5FEC">
            <w:pPr>
              <w:pStyle w:val="Textkrper"/>
            </w:pPr>
          </w:p>
        </w:tc>
      </w:tr>
      <w:tr w:rsidR="00121937" w14:paraId="085C800E" w14:textId="77777777" w:rsidTr="00D92ACD">
        <w:tc>
          <w:tcPr>
            <w:tcW w:w="430" w:type="dxa"/>
          </w:tcPr>
          <w:p w14:paraId="085C8007" w14:textId="77777777" w:rsidR="00121937" w:rsidRDefault="00121937" w:rsidP="000B5FEC">
            <w:pPr>
              <w:pStyle w:val="Textkrper"/>
            </w:pPr>
          </w:p>
        </w:tc>
        <w:tc>
          <w:tcPr>
            <w:tcW w:w="2341" w:type="dxa"/>
          </w:tcPr>
          <w:p w14:paraId="085C8008" w14:textId="77777777" w:rsidR="00121937" w:rsidRDefault="00121937" w:rsidP="000B5FEC">
            <w:pPr>
              <w:pStyle w:val="Textkrper"/>
            </w:pPr>
          </w:p>
        </w:tc>
        <w:tc>
          <w:tcPr>
            <w:tcW w:w="1694" w:type="dxa"/>
          </w:tcPr>
          <w:p w14:paraId="085C8009" w14:textId="77777777" w:rsidR="00121937" w:rsidRDefault="00121937" w:rsidP="000B5FEC">
            <w:pPr>
              <w:pStyle w:val="Textkrper"/>
            </w:pPr>
          </w:p>
        </w:tc>
        <w:tc>
          <w:tcPr>
            <w:tcW w:w="1275" w:type="dxa"/>
          </w:tcPr>
          <w:p w14:paraId="085C800A" w14:textId="77777777" w:rsidR="00121937" w:rsidRDefault="00121937" w:rsidP="000B5FEC">
            <w:pPr>
              <w:pStyle w:val="Textkrper"/>
            </w:pPr>
          </w:p>
        </w:tc>
        <w:tc>
          <w:tcPr>
            <w:tcW w:w="1535" w:type="dxa"/>
          </w:tcPr>
          <w:p w14:paraId="085C800B" w14:textId="77777777" w:rsidR="00121937" w:rsidRDefault="00121937" w:rsidP="000B5FEC">
            <w:pPr>
              <w:pStyle w:val="Textkrper"/>
            </w:pPr>
          </w:p>
        </w:tc>
        <w:tc>
          <w:tcPr>
            <w:tcW w:w="1442" w:type="dxa"/>
          </w:tcPr>
          <w:p w14:paraId="085C800C" w14:textId="77777777" w:rsidR="00121937" w:rsidRDefault="00121937" w:rsidP="000B5FEC">
            <w:pPr>
              <w:pStyle w:val="Textkrper"/>
            </w:pPr>
          </w:p>
        </w:tc>
        <w:tc>
          <w:tcPr>
            <w:tcW w:w="1559" w:type="dxa"/>
          </w:tcPr>
          <w:p w14:paraId="085C800D" w14:textId="77777777" w:rsidR="00121937" w:rsidRDefault="00121937" w:rsidP="000B5FEC">
            <w:pPr>
              <w:pStyle w:val="Textkrper"/>
            </w:pPr>
          </w:p>
        </w:tc>
      </w:tr>
      <w:tr w:rsidR="00121937" w14:paraId="085C8016" w14:textId="77777777" w:rsidTr="00D92ACD">
        <w:tc>
          <w:tcPr>
            <w:tcW w:w="430" w:type="dxa"/>
          </w:tcPr>
          <w:p w14:paraId="085C800F" w14:textId="77777777" w:rsidR="00121937" w:rsidRDefault="00121937" w:rsidP="000B5FEC">
            <w:pPr>
              <w:pStyle w:val="Textkrper"/>
            </w:pPr>
          </w:p>
        </w:tc>
        <w:tc>
          <w:tcPr>
            <w:tcW w:w="2341" w:type="dxa"/>
          </w:tcPr>
          <w:p w14:paraId="085C8010" w14:textId="77777777" w:rsidR="00121937" w:rsidRDefault="00121937" w:rsidP="000B5FEC">
            <w:pPr>
              <w:pStyle w:val="Textkrper"/>
            </w:pPr>
          </w:p>
        </w:tc>
        <w:tc>
          <w:tcPr>
            <w:tcW w:w="1694" w:type="dxa"/>
          </w:tcPr>
          <w:p w14:paraId="085C8011" w14:textId="77777777" w:rsidR="00121937" w:rsidRDefault="00121937" w:rsidP="000B5FEC">
            <w:pPr>
              <w:pStyle w:val="Textkrper"/>
            </w:pPr>
          </w:p>
        </w:tc>
        <w:tc>
          <w:tcPr>
            <w:tcW w:w="1275" w:type="dxa"/>
          </w:tcPr>
          <w:p w14:paraId="085C8012" w14:textId="77777777" w:rsidR="00121937" w:rsidRDefault="00121937" w:rsidP="000B5FEC">
            <w:pPr>
              <w:pStyle w:val="Textkrper"/>
            </w:pPr>
          </w:p>
        </w:tc>
        <w:tc>
          <w:tcPr>
            <w:tcW w:w="1535" w:type="dxa"/>
          </w:tcPr>
          <w:p w14:paraId="085C8013" w14:textId="77777777" w:rsidR="00121937" w:rsidRDefault="00121937" w:rsidP="000B5FEC">
            <w:pPr>
              <w:pStyle w:val="Textkrper"/>
            </w:pPr>
          </w:p>
        </w:tc>
        <w:tc>
          <w:tcPr>
            <w:tcW w:w="1442" w:type="dxa"/>
          </w:tcPr>
          <w:p w14:paraId="085C8014" w14:textId="77777777" w:rsidR="00121937" w:rsidRDefault="00121937" w:rsidP="000B5FEC">
            <w:pPr>
              <w:pStyle w:val="Textkrper"/>
            </w:pPr>
          </w:p>
        </w:tc>
        <w:tc>
          <w:tcPr>
            <w:tcW w:w="1559" w:type="dxa"/>
          </w:tcPr>
          <w:p w14:paraId="085C8015" w14:textId="77777777" w:rsidR="00121937" w:rsidRDefault="00121937" w:rsidP="000B5FEC">
            <w:pPr>
              <w:pStyle w:val="Textkrper"/>
            </w:pPr>
          </w:p>
        </w:tc>
      </w:tr>
      <w:tr w:rsidR="00121937" w14:paraId="085C801E" w14:textId="77777777" w:rsidTr="00D92ACD">
        <w:tc>
          <w:tcPr>
            <w:tcW w:w="430" w:type="dxa"/>
          </w:tcPr>
          <w:p w14:paraId="085C8017" w14:textId="77777777" w:rsidR="00121937" w:rsidRDefault="00121937" w:rsidP="000B5FEC">
            <w:pPr>
              <w:pStyle w:val="Textkrper"/>
            </w:pPr>
          </w:p>
        </w:tc>
        <w:tc>
          <w:tcPr>
            <w:tcW w:w="2341" w:type="dxa"/>
          </w:tcPr>
          <w:p w14:paraId="085C8018" w14:textId="77777777" w:rsidR="00121937" w:rsidRDefault="00121937" w:rsidP="000B5FEC">
            <w:pPr>
              <w:pStyle w:val="Textkrper"/>
            </w:pPr>
          </w:p>
        </w:tc>
        <w:tc>
          <w:tcPr>
            <w:tcW w:w="1694" w:type="dxa"/>
          </w:tcPr>
          <w:p w14:paraId="085C8019" w14:textId="77777777" w:rsidR="00121937" w:rsidRDefault="00121937" w:rsidP="000B5FEC">
            <w:pPr>
              <w:pStyle w:val="Textkrper"/>
            </w:pPr>
          </w:p>
        </w:tc>
        <w:tc>
          <w:tcPr>
            <w:tcW w:w="1275" w:type="dxa"/>
          </w:tcPr>
          <w:p w14:paraId="085C801A" w14:textId="77777777" w:rsidR="00121937" w:rsidRDefault="00121937" w:rsidP="000B5FEC">
            <w:pPr>
              <w:pStyle w:val="Textkrper"/>
            </w:pPr>
          </w:p>
        </w:tc>
        <w:tc>
          <w:tcPr>
            <w:tcW w:w="1535" w:type="dxa"/>
          </w:tcPr>
          <w:p w14:paraId="085C801B" w14:textId="77777777" w:rsidR="00121937" w:rsidRDefault="00121937" w:rsidP="000B5FEC">
            <w:pPr>
              <w:pStyle w:val="Textkrper"/>
            </w:pPr>
          </w:p>
        </w:tc>
        <w:tc>
          <w:tcPr>
            <w:tcW w:w="1442" w:type="dxa"/>
          </w:tcPr>
          <w:p w14:paraId="085C801C" w14:textId="77777777" w:rsidR="00121937" w:rsidRDefault="00121937" w:rsidP="000B5FEC">
            <w:pPr>
              <w:pStyle w:val="Textkrper"/>
            </w:pPr>
          </w:p>
        </w:tc>
        <w:tc>
          <w:tcPr>
            <w:tcW w:w="1559" w:type="dxa"/>
          </w:tcPr>
          <w:p w14:paraId="085C801D" w14:textId="77777777" w:rsidR="00121937" w:rsidRDefault="00121937" w:rsidP="000B5FEC">
            <w:pPr>
              <w:pStyle w:val="Textkrper"/>
            </w:pPr>
          </w:p>
        </w:tc>
      </w:tr>
      <w:tr w:rsidR="00121937" w14:paraId="085C8026" w14:textId="77777777" w:rsidTr="00D92ACD">
        <w:tc>
          <w:tcPr>
            <w:tcW w:w="430" w:type="dxa"/>
          </w:tcPr>
          <w:p w14:paraId="085C801F" w14:textId="77777777" w:rsidR="00121937" w:rsidRDefault="00121937" w:rsidP="000B5FEC">
            <w:pPr>
              <w:pStyle w:val="Textkrper"/>
            </w:pPr>
          </w:p>
        </w:tc>
        <w:tc>
          <w:tcPr>
            <w:tcW w:w="2341" w:type="dxa"/>
          </w:tcPr>
          <w:p w14:paraId="085C8020" w14:textId="77777777" w:rsidR="00121937" w:rsidRDefault="00121937" w:rsidP="000B5FEC">
            <w:pPr>
              <w:pStyle w:val="Textkrper"/>
            </w:pPr>
          </w:p>
        </w:tc>
        <w:tc>
          <w:tcPr>
            <w:tcW w:w="1694" w:type="dxa"/>
          </w:tcPr>
          <w:p w14:paraId="085C8021" w14:textId="77777777" w:rsidR="00121937" w:rsidRDefault="00121937" w:rsidP="000B5FEC">
            <w:pPr>
              <w:pStyle w:val="Textkrper"/>
            </w:pPr>
          </w:p>
        </w:tc>
        <w:tc>
          <w:tcPr>
            <w:tcW w:w="1275" w:type="dxa"/>
          </w:tcPr>
          <w:p w14:paraId="085C8022" w14:textId="77777777" w:rsidR="00121937" w:rsidRDefault="00121937" w:rsidP="000B5FEC">
            <w:pPr>
              <w:pStyle w:val="Textkrper"/>
            </w:pPr>
          </w:p>
        </w:tc>
        <w:tc>
          <w:tcPr>
            <w:tcW w:w="1535" w:type="dxa"/>
          </w:tcPr>
          <w:p w14:paraId="085C8023" w14:textId="77777777" w:rsidR="00121937" w:rsidRDefault="00121937" w:rsidP="000B5FEC">
            <w:pPr>
              <w:pStyle w:val="Textkrper"/>
            </w:pPr>
          </w:p>
        </w:tc>
        <w:tc>
          <w:tcPr>
            <w:tcW w:w="1442" w:type="dxa"/>
          </w:tcPr>
          <w:p w14:paraId="085C8024" w14:textId="77777777" w:rsidR="00121937" w:rsidRDefault="00121937" w:rsidP="000B5FEC">
            <w:pPr>
              <w:pStyle w:val="Textkrper"/>
            </w:pPr>
          </w:p>
        </w:tc>
        <w:tc>
          <w:tcPr>
            <w:tcW w:w="1559" w:type="dxa"/>
          </w:tcPr>
          <w:p w14:paraId="085C8025" w14:textId="77777777" w:rsidR="00121937" w:rsidRDefault="00121937" w:rsidP="000B5FEC">
            <w:pPr>
              <w:pStyle w:val="Textkrper"/>
            </w:pPr>
          </w:p>
        </w:tc>
      </w:tr>
      <w:tr w:rsidR="00121937" w14:paraId="085C802E" w14:textId="77777777" w:rsidTr="00D92ACD">
        <w:tc>
          <w:tcPr>
            <w:tcW w:w="430" w:type="dxa"/>
          </w:tcPr>
          <w:p w14:paraId="085C8027" w14:textId="77777777" w:rsidR="00121937" w:rsidRDefault="00121937" w:rsidP="000B5FEC">
            <w:pPr>
              <w:pStyle w:val="Textkrper"/>
            </w:pPr>
          </w:p>
        </w:tc>
        <w:tc>
          <w:tcPr>
            <w:tcW w:w="2341" w:type="dxa"/>
          </w:tcPr>
          <w:p w14:paraId="085C8028" w14:textId="77777777" w:rsidR="00121937" w:rsidRDefault="00121937" w:rsidP="000B5FEC">
            <w:pPr>
              <w:pStyle w:val="Textkrper"/>
            </w:pPr>
          </w:p>
        </w:tc>
        <w:tc>
          <w:tcPr>
            <w:tcW w:w="1694" w:type="dxa"/>
          </w:tcPr>
          <w:p w14:paraId="085C8029" w14:textId="77777777" w:rsidR="00121937" w:rsidRDefault="00121937" w:rsidP="000B5FEC">
            <w:pPr>
              <w:pStyle w:val="Textkrper"/>
            </w:pPr>
          </w:p>
        </w:tc>
        <w:tc>
          <w:tcPr>
            <w:tcW w:w="1275" w:type="dxa"/>
          </w:tcPr>
          <w:p w14:paraId="085C802A" w14:textId="77777777" w:rsidR="00121937" w:rsidRDefault="00121937" w:rsidP="000B5FEC">
            <w:pPr>
              <w:pStyle w:val="Textkrper"/>
            </w:pPr>
          </w:p>
        </w:tc>
        <w:tc>
          <w:tcPr>
            <w:tcW w:w="1535" w:type="dxa"/>
          </w:tcPr>
          <w:p w14:paraId="085C802B" w14:textId="77777777" w:rsidR="00121937" w:rsidRDefault="00121937" w:rsidP="000B5FEC">
            <w:pPr>
              <w:pStyle w:val="Textkrper"/>
            </w:pPr>
          </w:p>
        </w:tc>
        <w:tc>
          <w:tcPr>
            <w:tcW w:w="1442" w:type="dxa"/>
          </w:tcPr>
          <w:p w14:paraId="085C802C" w14:textId="77777777" w:rsidR="00121937" w:rsidRDefault="00121937" w:rsidP="000B5FEC">
            <w:pPr>
              <w:pStyle w:val="Textkrper"/>
            </w:pPr>
          </w:p>
        </w:tc>
        <w:tc>
          <w:tcPr>
            <w:tcW w:w="1559" w:type="dxa"/>
          </w:tcPr>
          <w:p w14:paraId="085C802D" w14:textId="77777777" w:rsidR="00121937" w:rsidRDefault="00121937" w:rsidP="000B5FEC">
            <w:pPr>
              <w:pStyle w:val="Textkrper"/>
            </w:pPr>
          </w:p>
        </w:tc>
      </w:tr>
      <w:tr w:rsidR="00121937" w14:paraId="085C8036" w14:textId="77777777" w:rsidTr="00D92ACD">
        <w:tc>
          <w:tcPr>
            <w:tcW w:w="430" w:type="dxa"/>
          </w:tcPr>
          <w:p w14:paraId="085C802F" w14:textId="77777777" w:rsidR="00121937" w:rsidRDefault="00121937" w:rsidP="000B5FEC">
            <w:pPr>
              <w:pStyle w:val="Textkrper"/>
            </w:pPr>
          </w:p>
        </w:tc>
        <w:tc>
          <w:tcPr>
            <w:tcW w:w="2341" w:type="dxa"/>
          </w:tcPr>
          <w:p w14:paraId="085C8030" w14:textId="77777777" w:rsidR="00121937" w:rsidRDefault="00121937" w:rsidP="000B5FEC">
            <w:pPr>
              <w:pStyle w:val="Textkrper"/>
            </w:pPr>
          </w:p>
        </w:tc>
        <w:tc>
          <w:tcPr>
            <w:tcW w:w="1694" w:type="dxa"/>
          </w:tcPr>
          <w:p w14:paraId="085C8031" w14:textId="77777777" w:rsidR="00121937" w:rsidRDefault="00121937" w:rsidP="000B5FEC">
            <w:pPr>
              <w:pStyle w:val="Textkrper"/>
            </w:pPr>
          </w:p>
        </w:tc>
        <w:tc>
          <w:tcPr>
            <w:tcW w:w="1275" w:type="dxa"/>
          </w:tcPr>
          <w:p w14:paraId="085C8032" w14:textId="77777777" w:rsidR="00121937" w:rsidRDefault="00121937" w:rsidP="000B5FEC">
            <w:pPr>
              <w:pStyle w:val="Textkrper"/>
            </w:pPr>
          </w:p>
        </w:tc>
        <w:tc>
          <w:tcPr>
            <w:tcW w:w="1535" w:type="dxa"/>
          </w:tcPr>
          <w:p w14:paraId="085C8033" w14:textId="77777777" w:rsidR="00121937" w:rsidRDefault="00121937" w:rsidP="000B5FEC">
            <w:pPr>
              <w:pStyle w:val="Textkrper"/>
            </w:pPr>
          </w:p>
        </w:tc>
        <w:tc>
          <w:tcPr>
            <w:tcW w:w="1442" w:type="dxa"/>
          </w:tcPr>
          <w:p w14:paraId="085C8034" w14:textId="77777777" w:rsidR="00121937" w:rsidRDefault="00121937" w:rsidP="000B5FEC">
            <w:pPr>
              <w:pStyle w:val="Textkrper"/>
            </w:pPr>
          </w:p>
        </w:tc>
        <w:tc>
          <w:tcPr>
            <w:tcW w:w="1559" w:type="dxa"/>
          </w:tcPr>
          <w:p w14:paraId="085C8035" w14:textId="77777777" w:rsidR="00121937" w:rsidRDefault="00121937" w:rsidP="000B5FEC">
            <w:pPr>
              <w:pStyle w:val="Textkrper"/>
            </w:pPr>
          </w:p>
        </w:tc>
      </w:tr>
      <w:tr w:rsidR="00121937" w14:paraId="085C803E" w14:textId="77777777" w:rsidTr="00D92ACD">
        <w:tc>
          <w:tcPr>
            <w:tcW w:w="430" w:type="dxa"/>
          </w:tcPr>
          <w:p w14:paraId="085C8037" w14:textId="77777777" w:rsidR="00121937" w:rsidRDefault="00121937" w:rsidP="000B5FEC">
            <w:pPr>
              <w:pStyle w:val="Textkrper"/>
            </w:pPr>
          </w:p>
        </w:tc>
        <w:tc>
          <w:tcPr>
            <w:tcW w:w="2341" w:type="dxa"/>
          </w:tcPr>
          <w:p w14:paraId="085C8038" w14:textId="77777777" w:rsidR="00121937" w:rsidRDefault="00121937" w:rsidP="000B5FEC">
            <w:pPr>
              <w:pStyle w:val="Textkrper"/>
            </w:pPr>
          </w:p>
        </w:tc>
        <w:tc>
          <w:tcPr>
            <w:tcW w:w="1694" w:type="dxa"/>
          </w:tcPr>
          <w:p w14:paraId="085C8039" w14:textId="77777777" w:rsidR="00121937" w:rsidRDefault="00121937" w:rsidP="000B5FEC">
            <w:pPr>
              <w:pStyle w:val="Textkrper"/>
            </w:pPr>
          </w:p>
        </w:tc>
        <w:tc>
          <w:tcPr>
            <w:tcW w:w="1275" w:type="dxa"/>
          </w:tcPr>
          <w:p w14:paraId="085C803A" w14:textId="77777777" w:rsidR="00121937" w:rsidRDefault="00121937" w:rsidP="000B5FEC">
            <w:pPr>
              <w:pStyle w:val="Textkrper"/>
            </w:pPr>
          </w:p>
        </w:tc>
        <w:tc>
          <w:tcPr>
            <w:tcW w:w="1535" w:type="dxa"/>
          </w:tcPr>
          <w:p w14:paraId="085C803B" w14:textId="77777777" w:rsidR="00121937" w:rsidRDefault="00121937" w:rsidP="000B5FEC">
            <w:pPr>
              <w:pStyle w:val="Textkrper"/>
            </w:pPr>
          </w:p>
        </w:tc>
        <w:tc>
          <w:tcPr>
            <w:tcW w:w="1442" w:type="dxa"/>
          </w:tcPr>
          <w:p w14:paraId="085C803C" w14:textId="77777777" w:rsidR="00121937" w:rsidRDefault="00121937" w:rsidP="000B5FEC">
            <w:pPr>
              <w:pStyle w:val="Textkrper"/>
            </w:pPr>
          </w:p>
        </w:tc>
        <w:tc>
          <w:tcPr>
            <w:tcW w:w="1559" w:type="dxa"/>
          </w:tcPr>
          <w:p w14:paraId="085C803D" w14:textId="77777777" w:rsidR="00121937" w:rsidRDefault="00121937" w:rsidP="000B5FEC">
            <w:pPr>
              <w:pStyle w:val="Textkrper"/>
            </w:pPr>
          </w:p>
        </w:tc>
      </w:tr>
      <w:tr w:rsidR="00121937" w14:paraId="085C8046" w14:textId="77777777" w:rsidTr="00D92ACD">
        <w:tc>
          <w:tcPr>
            <w:tcW w:w="430" w:type="dxa"/>
          </w:tcPr>
          <w:p w14:paraId="085C803F" w14:textId="77777777" w:rsidR="00121937" w:rsidRDefault="00121937" w:rsidP="000B5FEC">
            <w:pPr>
              <w:pStyle w:val="Textkrper"/>
            </w:pPr>
          </w:p>
        </w:tc>
        <w:tc>
          <w:tcPr>
            <w:tcW w:w="2341" w:type="dxa"/>
          </w:tcPr>
          <w:p w14:paraId="085C8040" w14:textId="77777777" w:rsidR="00121937" w:rsidRDefault="00121937" w:rsidP="000B5FEC">
            <w:pPr>
              <w:pStyle w:val="Textkrper"/>
            </w:pPr>
          </w:p>
        </w:tc>
        <w:tc>
          <w:tcPr>
            <w:tcW w:w="1694" w:type="dxa"/>
          </w:tcPr>
          <w:p w14:paraId="085C8041" w14:textId="77777777" w:rsidR="00121937" w:rsidRDefault="00121937" w:rsidP="000B5FEC">
            <w:pPr>
              <w:pStyle w:val="Textkrper"/>
            </w:pPr>
          </w:p>
        </w:tc>
        <w:tc>
          <w:tcPr>
            <w:tcW w:w="1275" w:type="dxa"/>
          </w:tcPr>
          <w:p w14:paraId="085C8042" w14:textId="77777777" w:rsidR="00121937" w:rsidRDefault="00121937" w:rsidP="000B5FEC">
            <w:pPr>
              <w:pStyle w:val="Textkrper"/>
            </w:pPr>
          </w:p>
        </w:tc>
        <w:tc>
          <w:tcPr>
            <w:tcW w:w="1535" w:type="dxa"/>
          </w:tcPr>
          <w:p w14:paraId="085C8043" w14:textId="77777777" w:rsidR="00121937" w:rsidRDefault="00121937" w:rsidP="000B5FEC">
            <w:pPr>
              <w:pStyle w:val="Textkrper"/>
            </w:pPr>
          </w:p>
        </w:tc>
        <w:tc>
          <w:tcPr>
            <w:tcW w:w="1442" w:type="dxa"/>
          </w:tcPr>
          <w:p w14:paraId="085C8044" w14:textId="77777777" w:rsidR="00121937" w:rsidRDefault="00121937" w:rsidP="000B5FEC">
            <w:pPr>
              <w:pStyle w:val="Textkrper"/>
            </w:pPr>
          </w:p>
        </w:tc>
        <w:tc>
          <w:tcPr>
            <w:tcW w:w="1559" w:type="dxa"/>
          </w:tcPr>
          <w:p w14:paraId="085C8045" w14:textId="77777777" w:rsidR="00121937" w:rsidRDefault="00121937" w:rsidP="000B5FEC">
            <w:pPr>
              <w:pStyle w:val="Textkrper"/>
            </w:pPr>
          </w:p>
        </w:tc>
      </w:tr>
      <w:tr w:rsidR="00121937" w14:paraId="085C804E" w14:textId="77777777" w:rsidTr="00D92ACD">
        <w:tc>
          <w:tcPr>
            <w:tcW w:w="430" w:type="dxa"/>
          </w:tcPr>
          <w:p w14:paraId="085C8047" w14:textId="77777777" w:rsidR="00121937" w:rsidRDefault="00121937" w:rsidP="000B5FEC">
            <w:pPr>
              <w:pStyle w:val="Textkrper"/>
            </w:pPr>
          </w:p>
        </w:tc>
        <w:tc>
          <w:tcPr>
            <w:tcW w:w="2341" w:type="dxa"/>
          </w:tcPr>
          <w:p w14:paraId="085C8048" w14:textId="77777777" w:rsidR="00121937" w:rsidRDefault="00121937" w:rsidP="000B5FEC">
            <w:pPr>
              <w:pStyle w:val="Textkrper"/>
            </w:pPr>
          </w:p>
        </w:tc>
        <w:tc>
          <w:tcPr>
            <w:tcW w:w="1694" w:type="dxa"/>
          </w:tcPr>
          <w:p w14:paraId="085C8049" w14:textId="77777777" w:rsidR="00121937" w:rsidRDefault="00121937" w:rsidP="000B5FEC">
            <w:pPr>
              <w:pStyle w:val="Textkrper"/>
            </w:pPr>
          </w:p>
        </w:tc>
        <w:tc>
          <w:tcPr>
            <w:tcW w:w="1275" w:type="dxa"/>
          </w:tcPr>
          <w:p w14:paraId="085C804A" w14:textId="77777777" w:rsidR="00121937" w:rsidRDefault="00121937" w:rsidP="000B5FEC">
            <w:pPr>
              <w:pStyle w:val="Textkrper"/>
            </w:pPr>
          </w:p>
        </w:tc>
        <w:tc>
          <w:tcPr>
            <w:tcW w:w="1535" w:type="dxa"/>
          </w:tcPr>
          <w:p w14:paraId="085C804B" w14:textId="77777777" w:rsidR="00121937" w:rsidRDefault="00121937" w:rsidP="000B5FEC">
            <w:pPr>
              <w:pStyle w:val="Textkrper"/>
            </w:pPr>
          </w:p>
        </w:tc>
        <w:tc>
          <w:tcPr>
            <w:tcW w:w="1442" w:type="dxa"/>
          </w:tcPr>
          <w:p w14:paraId="085C804C" w14:textId="77777777" w:rsidR="00121937" w:rsidRDefault="00121937" w:rsidP="000B5FEC">
            <w:pPr>
              <w:pStyle w:val="Textkrper"/>
            </w:pPr>
          </w:p>
        </w:tc>
        <w:tc>
          <w:tcPr>
            <w:tcW w:w="1559" w:type="dxa"/>
          </w:tcPr>
          <w:p w14:paraId="085C804D" w14:textId="77777777" w:rsidR="00121937" w:rsidRDefault="00121937" w:rsidP="000B5FEC">
            <w:pPr>
              <w:pStyle w:val="Textkrper"/>
            </w:pPr>
          </w:p>
        </w:tc>
      </w:tr>
      <w:tr w:rsidR="00121937" w14:paraId="085C8056" w14:textId="77777777" w:rsidTr="00D92ACD">
        <w:tc>
          <w:tcPr>
            <w:tcW w:w="430" w:type="dxa"/>
          </w:tcPr>
          <w:p w14:paraId="085C804F" w14:textId="77777777" w:rsidR="00121937" w:rsidRDefault="00121937" w:rsidP="000B5FEC">
            <w:pPr>
              <w:pStyle w:val="Textkrper"/>
            </w:pPr>
          </w:p>
        </w:tc>
        <w:tc>
          <w:tcPr>
            <w:tcW w:w="2341" w:type="dxa"/>
          </w:tcPr>
          <w:p w14:paraId="085C8050" w14:textId="77777777" w:rsidR="00121937" w:rsidRDefault="00121937" w:rsidP="000B5FEC">
            <w:pPr>
              <w:pStyle w:val="Textkrper"/>
            </w:pPr>
          </w:p>
        </w:tc>
        <w:tc>
          <w:tcPr>
            <w:tcW w:w="1694" w:type="dxa"/>
          </w:tcPr>
          <w:p w14:paraId="085C8051" w14:textId="77777777" w:rsidR="00121937" w:rsidRDefault="00121937" w:rsidP="000B5FEC">
            <w:pPr>
              <w:pStyle w:val="Textkrper"/>
            </w:pPr>
          </w:p>
        </w:tc>
        <w:tc>
          <w:tcPr>
            <w:tcW w:w="1275" w:type="dxa"/>
          </w:tcPr>
          <w:p w14:paraId="085C8052" w14:textId="77777777" w:rsidR="00121937" w:rsidRDefault="00121937" w:rsidP="000B5FEC">
            <w:pPr>
              <w:pStyle w:val="Textkrper"/>
            </w:pPr>
          </w:p>
        </w:tc>
        <w:tc>
          <w:tcPr>
            <w:tcW w:w="1535" w:type="dxa"/>
          </w:tcPr>
          <w:p w14:paraId="085C8053" w14:textId="77777777" w:rsidR="00121937" w:rsidRDefault="00121937" w:rsidP="000B5FEC">
            <w:pPr>
              <w:pStyle w:val="Textkrper"/>
            </w:pPr>
          </w:p>
        </w:tc>
        <w:tc>
          <w:tcPr>
            <w:tcW w:w="1442" w:type="dxa"/>
          </w:tcPr>
          <w:p w14:paraId="085C8054" w14:textId="77777777" w:rsidR="00121937" w:rsidRDefault="00121937" w:rsidP="000B5FEC">
            <w:pPr>
              <w:pStyle w:val="Textkrper"/>
            </w:pPr>
          </w:p>
        </w:tc>
        <w:tc>
          <w:tcPr>
            <w:tcW w:w="1559" w:type="dxa"/>
          </w:tcPr>
          <w:p w14:paraId="085C8055" w14:textId="77777777" w:rsidR="00121937" w:rsidRDefault="00121937" w:rsidP="000B5FEC">
            <w:pPr>
              <w:pStyle w:val="Textkrper"/>
            </w:pPr>
          </w:p>
        </w:tc>
      </w:tr>
      <w:tr w:rsidR="00121937" w14:paraId="085C805E" w14:textId="77777777" w:rsidTr="00D92ACD">
        <w:tc>
          <w:tcPr>
            <w:tcW w:w="430" w:type="dxa"/>
          </w:tcPr>
          <w:p w14:paraId="085C8057" w14:textId="77777777" w:rsidR="00121937" w:rsidRDefault="00121937" w:rsidP="000B5FEC">
            <w:pPr>
              <w:pStyle w:val="Textkrper"/>
            </w:pPr>
          </w:p>
        </w:tc>
        <w:tc>
          <w:tcPr>
            <w:tcW w:w="2341" w:type="dxa"/>
          </w:tcPr>
          <w:p w14:paraId="085C8058" w14:textId="77777777" w:rsidR="00121937" w:rsidRDefault="00121937" w:rsidP="000B5FEC">
            <w:pPr>
              <w:pStyle w:val="Textkrper"/>
            </w:pPr>
          </w:p>
        </w:tc>
        <w:tc>
          <w:tcPr>
            <w:tcW w:w="1694" w:type="dxa"/>
          </w:tcPr>
          <w:p w14:paraId="085C8059" w14:textId="77777777" w:rsidR="00121937" w:rsidRDefault="00121937" w:rsidP="000B5FEC">
            <w:pPr>
              <w:pStyle w:val="Textkrper"/>
            </w:pPr>
          </w:p>
        </w:tc>
        <w:tc>
          <w:tcPr>
            <w:tcW w:w="1275" w:type="dxa"/>
          </w:tcPr>
          <w:p w14:paraId="085C805A" w14:textId="77777777" w:rsidR="00121937" w:rsidRDefault="00121937" w:rsidP="000B5FEC">
            <w:pPr>
              <w:pStyle w:val="Textkrper"/>
            </w:pPr>
          </w:p>
        </w:tc>
        <w:tc>
          <w:tcPr>
            <w:tcW w:w="1535" w:type="dxa"/>
          </w:tcPr>
          <w:p w14:paraId="085C805B" w14:textId="77777777" w:rsidR="00121937" w:rsidRDefault="00121937" w:rsidP="000B5FEC">
            <w:pPr>
              <w:pStyle w:val="Textkrper"/>
            </w:pPr>
          </w:p>
        </w:tc>
        <w:tc>
          <w:tcPr>
            <w:tcW w:w="1442" w:type="dxa"/>
          </w:tcPr>
          <w:p w14:paraId="085C805C" w14:textId="77777777" w:rsidR="00121937" w:rsidRDefault="00121937" w:rsidP="000B5FEC">
            <w:pPr>
              <w:pStyle w:val="Textkrper"/>
            </w:pPr>
          </w:p>
        </w:tc>
        <w:tc>
          <w:tcPr>
            <w:tcW w:w="1559" w:type="dxa"/>
          </w:tcPr>
          <w:p w14:paraId="085C805D" w14:textId="77777777" w:rsidR="00121937" w:rsidRDefault="00121937" w:rsidP="000B5FEC">
            <w:pPr>
              <w:pStyle w:val="Textkrper"/>
            </w:pPr>
          </w:p>
        </w:tc>
      </w:tr>
      <w:tr w:rsidR="00121937" w14:paraId="085C8066" w14:textId="77777777" w:rsidTr="00D92ACD">
        <w:tc>
          <w:tcPr>
            <w:tcW w:w="430" w:type="dxa"/>
          </w:tcPr>
          <w:p w14:paraId="085C805F" w14:textId="77777777" w:rsidR="00121937" w:rsidRDefault="00121937" w:rsidP="000B5FEC">
            <w:pPr>
              <w:pStyle w:val="Textkrper"/>
            </w:pPr>
          </w:p>
        </w:tc>
        <w:tc>
          <w:tcPr>
            <w:tcW w:w="2341" w:type="dxa"/>
          </w:tcPr>
          <w:p w14:paraId="085C8060" w14:textId="77777777" w:rsidR="00121937" w:rsidRDefault="00121937" w:rsidP="000B5FEC">
            <w:pPr>
              <w:pStyle w:val="Textkrper"/>
            </w:pPr>
          </w:p>
        </w:tc>
        <w:tc>
          <w:tcPr>
            <w:tcW w:w="1694" w:type="dxa"/>
          </w:tcPr>
          <w:p w14:paraId="085C8061" w14:textId="77777777" w:rsidR="00121937" w:rsidRDefault="00121937" w:rsidP="000B5FEC">
            <w:pPr>
              <w:pStyle w:val="Textkrper"/>
            </w:pPr>
          </w:p>
        </w:tc>
        <w:tc>
          <w:tcPr>
            <w:tcW w:w="1275" w:type="dxa"/>
          </w:tcPr>
          <w:p w14:paraId="085C8062" w14:textId="77777777" w:rsidR="00121937" w:rsidRDefault="00121937" w:rsidP="000B5FEC">
            <w:pPr>
              <w:pStyle w:val="Textkrper"/>
            </w:pPr>
          </w:p>
        </w:tc>
        <w:tc>
          <w:tcPr>
            <w:tcW w:w="1535" w:type="dxa"/>
          </w:tcPr>
          <w:p w14:paraId="085C8063" w14:textId="77777777" w:rsidR="00121937" w:rsidRDefault="00121937" w:rsidP="000B5FEC">
            <w:pPr>
              <w:pStyle w:val="Textkrper"/>
            </w:pPr>
          </w:p>
        </w:tc>
        <w:tc>
          <w:tcPr>
            <w:tcW w:w="1442" w:type="dxa"/>
          </w:tcPr>
          <w:p w14:paraId="085C8064" w14:textId="77777777" w:rsidR="00121937" w:rsidRDefault="00121937" w:rsidP="000B5FEC">
            <w:pPr>
              <w:pStyle w:val="Textkrper"/>
            </w:pPr>
          </w:p>
        </w:tc>
        <w:tc>
          <w:tcPr>
            <w:tcW w:w="1559" w:type="dxa"/>
          </w:tcPr>
          <w:p w14:paraId="085C8065" w14:textId="77777777" w:rsidR="00121937" w:rsidRDefault="00121937" w:rsidP="000B5FEC">
            <w:pPr>
              <w:pStyle w:val="Textkrper"/>
            </w:pPr>
          </w:p>
        </w:tc>
      </w:tr>
      <w:tr w:rsidR="00121937" w14:paraId="085C806E" w14:textId="77777777" w:rsidTr="00D92ACD">
        <w:tc>
          <w:tcPr>
            <w:tcW w:w="430" w:type="dxa"/>
          </w:tcPr>
          <w:p w14:paraId="085C8067" w14:textId="77777777" w:rsidR="00121937" w:rsidRDefault="00121937" w:rsidP="000B5FEC">
            <w:pPr>
              <w:pStyle w:val="Textkrper"/>
            </w:pPr>
          </w:p>
        </w:tc>
        <w:tc>
          <w:tcPr>
            <w:tcW w:w="2341" w:type="dxa"/>
          </w:tcPr>
          <w:p w14:paraId="085C8068" w14:textId="77777777" w:rsidR="00121937" w:rsidRDefault="00121937" w:rsidP="000B5FEC">
            <w:pPr>
              <w:pStyle w:val="Textkrper"/>
            </w:pPr>
          </w:p>
        </w:tc>
        <w:tc>
          <w:tcPr>
            <w:tcW w:w="1694" w:type="dxa"/>
          </w:tcPr>
          <w:p w14:paraId="085C8069" w14:textId="77777777" w:rsidR="00121937" w:rsidRDefault="00121937" w:rsidP="000B5FEC">
            <w:pPr>
              <w:pStyle w:val="Textkrper"/>
            </w:pPr>
          </w:p>
        </w:tc>
        <w:tc>
          <w:tcPr>
            <w:tcW w:w="1275" w:type="dxa"/>
          </w:tcPr>
          <w:p w14:paraId="085C806A" w14:textId="77777777" w:rsidR="00121937" w:rsidRDefault="00121937" w:rsidP="000B5FEC">
            <w:pPr>
              <w:pStyle w:val="Textkrper"/>
            </w:pPr>
          </w:p>
        </w:tc>
        <w:tc>
          <w:tcPr>
            <w:tcW w:w="1535" w:type="dxa"/>
          </w:tcPr>
          <w:p w14:paraId="085C806B" w14:textId="77777777" w:rsidR="00121937" w:rsidRDefault="00121937" w:rsidP="000B5FEC">
            <w:pPr>
              <w:pStyle w:val="Textkrper"/>
            </w:pPr>
          </w:p>
        </w:tc>
        <w:tc>
          <w:tcPr>
            <w:tcW w:w="1442" w:type="dxa"/>
          </w:tcPr>
          <w:p w14:paraId="085C806C" w14:textId="77777777" w:rsidR="00121937" w:rsidRDefault="00121937" w:rsidP="000B5FEC">
            <w:pPr>
              <w:pStyle w:val="Textkrper"/>
            </w:pPr>
          </w:p>
        </w:tc>
        <w:tc>
          <w:tcPr>
            <w:tcW w:w="1559" w:type="dxa"/>
          </w:tcPr>
          <w:p w14:paraId="085C806D" w14:textId="77777777" w:rsidR="00121937" w:rsidRDefault="00121937" w:rsidP="000B5FEC">
            <w:pPr>
              <w:pStyle w:val="Textkrper"/>
            </w:pPr>
          </w:p>
        </w:tc>
      </w:tr>
      <w:tr w:rsidR="00121937" w14:paraId="085C8076" w14:textId="77777777" w:rsidTr="00D92ACD">
        <w:tc>
          <w:tcPr>
            <w:tcW w:w="430" w:type="dxa"/>
          </w:tcPr>
          <w:p w14:paraId="085C806F" w14:textId="77777777" w:rsidR="00121937" w:rsidRDefault="00121937" w:rsidP="000B5FEC">
            <w:pPr>
              <w:pStyle w:val="Textkrper"/>
            </w:pPr>
          </w:p>
        </w:tc>
        <w:tc>
          <w:tcPr>
            <w:tcW w:w="2341" w:type="dxa"/>
          </w:tcPr>
          <w:p w14:paraId="085C8070" w14:textId="77777777" w:rsidR="00121937" w:rsidRDefault="00121937" w:rsidP="000B5FEC">
            <w:pPr>
              <w:pStyle w:val="Textkrper"/>
            </w:pPr>
          </w:p>
        </w:tc>
        <w:tc>
          <w:tcPr>
            <w:tcW w:w="1694" w:type="dxa"/>
          </w:tcPr>
          <w:p w14:paraId="085C8071" w14:textId="77777777" w:rsidR="00121937" w:rsidRDefault="00121937" w:rsidP="000B5FEC">
            <w:pPr>
              <w:pStyle w:val="Textkrper"/>
            </w:pPr>
          </w:p>
        </w:tc>
        <w:tc>
          <w:tcPr>
            <w:tcW w:w="1275" w:type="dxa"/>
          </w:tcPr>
          <w:p w14:paraId="085C8072" w14:textId="77777777" w:rsidR="00121937" w:rsidRDefault="00121937" w:rsidP="000B5FEC">
            <w:pPr>
              <w:pStyle w:val="Textkrper"/>
            </w:pPr>
          </w:p>
        </w:tc>
        <w:tc>
          <w:tcPr>
            <w:tcW w:w="1535" w:type="dxa"/>
          </w:tcPr>
          <w:p w14:paraId="085C8073" w14:textId="77777777" w:rsidR="00121937" w:rsidRDefault="00121937" w:rsidP="000B5FEC">
            <w:pPr>
              <w:pStyle w:val="Textkrper"/>
            </w:pPr>
          </w:p>
        </w:tc>
        <w:tc>
          <w:tcPr>
            <w:tcW w:w="1442" w:type="dxa"/>
          </w:tcPr>
          <w:p w14:paraId="085C8074" w14:textId="77777777" w:rsidR="00121937" w:rsidRDefault="00121937" w:rsidP="000B5FEC">
            <w:pPr>
              <w:pStyle w:val="Textkrper"/>
            </w:pPr>
          </w:p>
        </w:tc>
        <w:tc>
          <w:tcPr>
            <w:tcW w:w="1559" w:type="dxa"/>
          </w:tcPr>
          <w:p w14:paraId="085C8075" w14:textId="77777777" w:rsidR="00121937" w:rsidRDefault="00121937" w:rsidP="000B5FEC">
            <w:pPr>
              <w:pStyle w:val="Textkrper"/>
            </w:pPr>
          </w:p>
        </w:tc>
      </w:tr>
      <w:tr w:rsidR="00121937" w14:paraId="085C807E" w14:textId="77777777" w:rsidTr="00D92ACD">
        <w:tc>
          <w:tcPr>
            <w:tcW w:w="430" w:type="dxa"/>
          </w:tcPr>
          <w:p w14:paraId="085C8077" w14:textId="77777777" w:rsidR="00121937" w:rsidRDefault="00121937" w:rsidP="000B5FEC">
            <w:pPr>
              <w:pStyle w:val="Textkrper"/>
            </w:pPr>
          </w:p>
        </w:tc>
        <w:tc>
          <w:tcPr>
            <w:tcW w:w="2341" w:type="dxa"/>
          </w:tcPr>
          <w:p w14:paraId="085C8078" w14:textId="77777777" w:rsidR="00121937" w:rsidRDefault="00121937" w:rsidP="000B5FEC">
            <w:pPr>
              <w:pStyle w:val="Textkrper"/>
            </w:pPr>
          </w:p>
        </w:tc>
        <w:tc>
          <w:tcPr>
            <w:tcW w:w="1694" w:type="dxa"/>
          </w:tcPr>
          <w:p w14:paraId="085C8079" w14:textId="77777777" w:rsidR="00121937" w:rsidRDefault="00121937" w:rsidP="000B5FEC">
            <w:pPr>
              <w:pStyle w:val="Textkrper"/>
            </w:pPr>
          </w:p>
        </w:tc>
        <w:tc>
          <w:tcPr>
            <w:tcW w:w="1275" w:type="dxa"/>
          </w:tcPr>
          <w:p w14:paraId="085C807A" w14:textId="77777777" w:rsidR="00121937" w:rsidRDefault="00121937" w:rsidP="000B5FEC">
            <w:pPr>
              <w:pStyle w:val="Textkrper"/>
            </w:pPr>
          </w:p>
        </w:tc>
        <w:tc>
          <w:tcPr>
            <w:tcW w:w="1535" w:type="dxa"/>
          </w:tcPr>
          <w:p w14:paraId="085C807B" w14:textId="77777777" w:rsidR="00121937" w:rsidRDefault="00121937" w:rsidP="000B5FEC">
            <w:pPr>
              <w:pStyle w:val="Textkrper"/>
            </w:pPr>
          </w:p>
        </w:tc>
        <w:tc>
          <w:tcPr>
            <w:tcW w:w="1442" w:type="dxa"/>
          </w:tcPr>
          <w:p w14:paraId="085C807C" w14:textId="77777777" w:rsidR="00121937" w:rsidRDefault="00121937" w:rsidP="000B5FEC">
            <w:pPr>
              <w:pStyle w:val="Textkrper"/>
            </w:pPr>
          </w:p>
        </w:tc>
        <w:tc>
          <w:tcPr>
            <w:tcW w:w="1559" w:type="dxa"/>
          </w:tcPr>
          <w:p w14:paraId="085C807D" w14:textId="77777777" w:rsidR="00121937" w:rsidRDefault="00121937" w:rsidP="000B5FEC">
            <w:pPr>
              <w:pStyle w:val="Textkrper"/>
            </w:pPr>
          </w:p>
        </w:tc>
      </w:tr>
      <w:tr w:rsidR="00121937" w14:paraId="085C8086" w14:textId="77777777" w:rsidTr="00D92ACD">
        <w:tc>
          <w:tcPr>
            <w:tcW w:w="430" w:type="dxa"/>
          </w:tcPr>
          <w:p w14:paraId="085C807F" w14:textId="77777777" w:rsidR="00121937" w:rsidRDefault="00121937" w:rsidP="000B5FEC">
            <w:pPr>
              <w:pStyle w:val="Textkrper"/>
            </w:pPr>
          </w:p>
        </w:tc>
        <w:tc>
          <w:tcPr>
            <w:tcW w:w="2341" w:type="dxa"/>
          </w:tcPr>
          <w:p w14:paraId="085C8080" w14:textId="77777777" w:rsidR="00121937" w:rsidRDefault="00121937" w:rsidP="000B5FEC">
            <w:pPr>
              <w:pStyle w:val="Textkrper"/>
            </w:pPr>
          </w:p>
        </w:tc>
        <w:tc>
          <w:tcPr>
            <w:tcW w:w="1694" w:type="dxa"/>
          </w:tcPr>
          <w:p w14:paraId="085C8081" w14:textId="77777777" w:rsidR="00121937" w:rsidRDefault="00121937" w:rsidP="000B5FEC">
            <w:pPr>
              <w:pStyle w:val="Textkrper"/>
            </w:pPr>
          </w:p>
        </w:tc>
        <w:tc>
          <w:tcPr>
            <w:tcW w:w="1275" w:type="dxa"/>
          </w:tcPr>
          <w:p w14:paraId="085C8082" w14:textId="77777777" w:rsidR="00121937" w:rsidRDefault="00121937" w:rsidP="000B5FEC">
            <w:pPr>
              <w:pStyle w:val="Textkrper"/>
            </w:pPr>
          </w:p>
        </w:tc>
        <w:tc>
          <w:tcPr>
            <w:tcW w:w="1535" w:type="dxa"/>
          </w:tcPr>
          <w:p w14:paraId="085C8083" w14:textId="77777777" w:rsidR="00121937" w:rsidRDefault="00121937" w:rsidP="000B5FEC">
            <w:pPr>
              <w:pStyle w:val="Textkrper"/>
            </w:pPr>
          </w:p>
        </w:tc>
        <w:tc>
          <w:tcPr>
            <w:tcW w:w="1442" w:type="dxa"/>
          </w:tcPr>
          <w:p w14:paraId="085C8084" w14:textId="77777777" w:rsidR="00121937" w:rsidRDefault="00121937" w:rsidP="000B5FEC">
            <w:pPr>
              <w:pStyle w:val="Textkrper"/>
            </w:pPr>
          </w:p>
        </w:tc>
        <w:tc>
          <w:tcPr>
            <w:tcW w:w="1559" w:type="dxa"/>
          </w:tcPr>
          <w:p w14:paraId="085C8085" w14:textId="77777777" w:rsidR="00121937" w:rsidRDefault="00121937" w:rsidP="000B5FEC">
            <w:pPr>
              <w:pStyle w:val="Textkrper"/>
            </w:pPr>
          </w:p>
        </w:tc>
      </w:tr>
      <w:tr w:rsidR="00121937" w14:paraId="085C808E" w14:textId="77777777" w:rsidTr="00D92ACD">
        <w:tc>
          <w:tcPr>
            <w:tcW w:w="430" w:type="dxa"/>
          </w:tcPr>
          <w:p w14:paraId="085C8087" w14:textId="77777777" w:rsidR="00121937" w:rsidRDefault="00121937" w:rsidP="000B5FEC">
            <w:pPr>
              <w:pStyle w:val="Textkrper"/>
            </w:pPr>
          </w:p>
        </w:tc>
        <w:tc>
          <w:tcPr>
            <w:tcW w:w="2341" w:type="dxa"/>
          </w:tcPr>
          <w:p w14:paraId="085C8088" w14:textId="77777777" w:rsidR="00121937" w:rsidRDefault="00121937" w:rsidP="000B5FEC">
            <w:pPr>
              <w:pStyle w:val="Textkrper"/>
            </w:pPr>
          </w:p>
        </w:tc>
        <w:tc>
          <w:tcPr>
            <w:tcW w:w="1694" w:type="dxa"/>
          </w:tcPr>
          <w:p w14:paraId="085C8089" w14:textId="77777777" w:rsidR="00121937" w:rsidRDefault="00121937" w:rsidP="000B5FEC">
            <w:pPr>
              <w:pStyle w:val="Textkrper"/>
            </w:pPr>
          </w:p>
        </w:tc>
        <w:tc>
          <w:tcPr>
            <w:tcW w:w="1275" w:type="dxa"/>
          </w:tcPr>
          <w:p w14:paraId="085C808A" w14:textId="77777777" w:rsidR="00121937" w:rsidRDefault="00121937" w:rsidP="000B5FEC">
            <w:pPr>
              <w:pStyle w:val="Textkrper"/>
            </w:pPr>
          </w:p>
        </w:tc>
        <w:tc>
          <w:tcPr>
            <w:tcW w:w="1535" w:type="dxa"/>
          </w:tcPr>
          <w:p w14:paraId="085C808B" w14:textId="77777777" w:rsidR="00121937" w:rsidRDefault="00121937" w:rsidP="000B5FEC">
            <w:pPr>
              <w:pStyle w:val="Textkrper"/>
            </w:pPr>
          </w:p>
        </w:tc>
        <w:tc>
          <w:tcPr>
            <w:tcW w:w="1442" w:type="dxa"/>
          </w:tcPr>
          <w:p w14:paraId="085C808C" w14:textId="77777777" w:rsidR="00121937" w:rsidRDefault="00121937" w:rsidP="000B5FEC">
            <w:pPr>
              <w:pStyle w:val="Textkrper"/>
            </w:pPr>
          </w:p>
        </w:tc>
        <w:tc>
          <w:tcPr>
            <w:tcW w:w="1559" w:type="dxa"/>
          </w:tcPr>
          <w:p w14:paraId="085C808D" w14:textId="77777777" w:rsidR="00121937" w:rsidRDefault="00121937" w:rsidP="000B5FEC">
            <w:pPr>
              <w:pStyle w:val="Textkrper"/>
            </w:pPr>
          </w:p>
        </w:tc>
      </w:tr>
      <w:tr w:rsidR="00121937" w14:paraId="085C8096" w14:textId="77777777" w:rsidTr="00D92ACD">
        <w:tc>
          <w:tcPr>
            <w:tcW w:w="430" w:type="dxa"/>
          </w:tcPr>
          <w:p w14:paraId="085C808F" w14:textId="77777777" w:rsidR="00121937" w:rsidRDefault="00121937" w:rsidP="000B5FEC">
            <w:pPr>
              <w:pStyle w:val="Textkrper"/>
            </w:pPr>
          </w:p>
        </w:tc>
        <w:tc>
          <w:tcPr>
            <w:tcW w:w="2341" w:type="dxa"/>
          </w:tcPr>
          <w:p w14:paraId="085C8090" w14:textId="77777777" w:rsidR="00121937" w:rsidRDefault="00121937" w:rsidP="000B5FEC">
            <w:pPr>
              <w:pStyle w:val="Textkrper"/>
            </w:pPr>
          </w:p>
        </w:tc>
        <w:tc>
          <w:tcPr>
            <w:tcW w:w="1694" w:type="dxa"/>
          </w:tcPr>
          <w:p w14:paraId="085C8091" w14:textId="77777777" w:rsidR="00121937" w:rsidRDefault="00121937" w:rsidP="000B5FEC">
            <w:pPr>
              <w:pStyle w:val="Textkrper"/>
            </w:pPr>
          </w:p>
        </w:tc>
        <w:tc>
          <w:tcPr>
            <w:tcW w:w="1275" w:type="dxa"/>
          </w:tcPr>
          <w:p w14:paraId="085C8092" w14:textId="77777777" w:rsidR="00121937" w:rsidRDefault="00121937" w:rsidP="000B5FEC">
            <w:pPr>
              <w:pStyle w:val="Textkrper"/>
            </w:pPr>
          </w:p>
        </w:tc>
        <w:tc>
          <w:tcPr>
            <w:tcW w:w="1535" w:type="dxa"/>
          </w:tcPr>
          <w:p w14:paraId="085C8093" w14:textId="77777777" w:rsidR="00121937" w:rsidRDefault="00121937" w:rsidP="000B5FEC">
            <w:pPr>
              <w:pStyle w:val="Textkrper"/>
            </w:pPr>
          </w:p>
        </w:tc>
        <w:tc>
          <w:tcPr>
            <w:tcW w:w="1442" w:type="dxa"/>
          </w:tcPr>
          <w:p w14:paraId="085C8094" w14:textId="77777777" w:rsidR="00121937" w:rsidRDefault="00121937" w:rsidP="000B5FEC">
            <w:pPr>
              <w:pStyle w:val="Textkrper"/>
            </w:pPr>
          </w:p>
        </w:tc>
        <w:tc>
          <w:tcPr>
            <w:tcW w:w="1559" w:type="dxa"/>
          </w:tcPr>
          <w:p w14:paraId="085C8095" w14:textId="77777777" w:rsidR="00121937" w:rsidRDefault="00121937" w:rsidP="000B5FEC">
            <w:pPr>
              <w:pStyle w:val="Textkrper"/>
            </w:pPr>
          </w:p>
        </w:tc>
      </w:tr>
      <w:tr w:rsidR="00121937" w14:paraId="085C809E" w14:textId="77777777" w:rsidTr="00D92ACD">
        <w:tc>
          <w:tcPr>
            <w:tcW w:w="430" w:type="dxa"/>
          </w:tcPr>
          <w:p w14:paraId="085C8097" w14:textId="77777777" w:rsidR="00121937" w:rsidRDefault="00121937" w:rsidP="000B5FEC">
            <w:pPr>
              <w:pStyle w:val="Textkrper"/>
            </w:pPr>
          </w:p>
        </w:tc>
        <w:tc>
          <w:tcPr>
            <w:tcW w:w="2341" w:type="dxa"/>
          </w:tcPr>
          <w:p w14:paraId="085C8098" w14:textId="77777777" w:rsidR="00121937" w:rsidRDefault="00121937" w:rsidP="000B5FEC">
            <w:pPr>
              <w:pStyle w:val="Textkrper"/>
            </w:pPr>
          </w:p>
        </w:tc>
        <w:tc>
          <w:tcPr>
            <w:tcW w:w="1694" w:type="dxa"/>
          </w:tcPr>
          <w:p w14:paraId="085C8099" w14:textId="77777777" w:rsidR="00121937" w:rsidRDefault="00121937" w:rsidP="000B5FEC">
            <w:pPr>
              <w:pStyle w:val="Textkrper"/>
            </w:pPr>
          </w:p>
        </w:tc>
        <w:tc>
          <w:tcPr>
            <w:tcW w:w="1275" w:type="dxa"/>
          </w:tcPr>
          <w:p w14:paraId="085C809A" w14:textId="77777777" w:rsidR="00121937" w:rsidRDefault="00121937" w:rsidP="000B5FEC">
            <w:pPr>
              <w:pStyle w:val="Textkrper"/>
            </w:pPr>
          </w:p>
        </w:tc>
        <w:tc>
          <w:tcPr>
            <w:tcW w:w="1535" w:type="dxa"/>
          </w:tcPr>
          <w:p w14:paraId="085C809B" w14:textId="77777777" w:rsidR="00121937" w:rsidRDefault="00121937" w:rsidP="000B5FEC">
            <w:pPr>
              <w:pStyle w:val="Textkrper"/>
            </w:pPr>
          </w:p>
        </w:tc>
        <w:tc>
          <w:tcPr>
            <w:tcW w:w="1442" w:type="dxa"/>
          </w:tcPr>
          <w:p w14:paraId="085C809C" w14:textId="77777777" w:rsidR="00121937" w:rsidRDefault="00121937" w:rsidP="000B5FEC">
            <w:pPr>
              <w:pStyle w:val="Textkrper"/>
            </w:pPr>
          </w:p>
        </w:tc>
        <w:tc>
          <w:tcPr>
            <w:tcW w:w="1559" w:type="dxa"/>
          </w:tcPr>
          <w:p w14:paraId="085C809D" w14:textId="77777777" w:rsidR="00121937" w:rsidRDefault="00121937" w:rsidP="000B5FEC">
            <w:pPr>
              <w:pStyle w:val="Textkrper"/>
            </w:pPr>
          </w:p>
        </w:tc>
      </w:tr>
      <w:tr w:rsidR="00121937" w14:paraId="085C80A6" w14:textId="77777777" w:rsidTr="00D92ACD">
        <w:tc>
          <w:tcPr>
            <w:tcW w:w="430" w:type="dxa"/>
          </w:tcPr>
          <w:p w14:paraId="085C809F" w14:textId="77777777" w:rsidR="00121937" w:rsidRDefault="00121937" w:rsidP="000B5FEC">
            <w:pPr>
              <w:pStyle w:val="Textkrper"/>
            </w:pPr>
          </w:p>
        </w:tc>
        <w:tc>
          <w:tcPr>
            <w:tcW w:w="2341" w:type="dxa"/>
          </w:tcPr>
          <w:p w14:paraId="085C80A0" w14:textId="77777777" w:rsidR="00121937" w:rsidRDefault="00121937" w:rsidP="000B5FEC">
            <w:pPr>
              <w:pStyle w:val="Textkrper"/>
            </w:pPr>
          </w:p>
        </w:tc>
        <w:tc>
          <w:tcPr>
            <w:tcW w:w="1694" w:type="dxa"/>
          </w:tcPr>
          <w:p w14:paraId="085C80A1" w14:textId="77777777" w:rsidR="00121937" w:rsidRDefault="00121937" w:rsidP="000B5FEC">
            <w:pPr>
              <w:pStyle w:val="Textkrper"/>
            </w:pPr>
          </w:p>
        </w:tc>
        <w:tc>
          <w:tcPr>
            <w:tcW w:w="1275" w:type="dxa"/>
          </w:tcPr>
          <w:p w14:paraId="085C80A2" w14:textId="77777777" w:rsidR="00121937" w:rsidRDefault="00121937" w:rsidP="000B5FEC">
            <w:pPr>
              <w:pStyle w:val="Textkrper"/>
            </w:pPr>
          </w:p>
        </w:tc>
        <w:tc>
          <w:tcPr>
            <w:tcW w:w="1535" w:type="dxa"/>
          </w:tcPr>
          <w:p w14:paraId="085C80A3" w14:textId="77777777" w:rsidR="00121937" w:rsidRDefault="00121937" w:rsidP="000B5FEC">
            <w:pPr>
              <w:pStyle w:val="Textkrper"/>
            </w:pPr>
          </w:p>
        </w:tc>
        <w:tc>
          <w:tcPr>
            <w:tcW w:w="1442" w:type="dxa"/>
          </w:tcPr>
          <w:p w14:paraId="085C80A4" w14:textId="77777777" w:rsidR="00121937" w:rsidRDefault="00121937" w:rsidP="000B5FEC">
            <w:pPr>
              <w:pStyle w:val="Textkrper"/>
            </w:pPr>
          </w:p>
        </w:tc>
        <w:tc>
          <w:tcPr>
            <w:tcW w:w="1559" w:type="dxa"/>
          </w:tcPr>
          <w:p w14:paraId="085C80A5" w14:textId="77777777" w:rsidR="00121937" w:rsidRDefault="00121937" w:rsidP="000B5FEC">
            <w:pPr>
              <w:pStyle w:val="Textkrper"/>
            </w:pPr>
          </w:p>
        </w:tc>
      </w:tr>
      <w:tr w:rsidR="00121937" w14:paraId="085C80AE" w14:textId="77777777" w:rsidTr="00D92ACD">
        <w:tc>
          <w:tcPr>
            <w:tcW w:w="430" w:type="dxa"/>
          </w:tcPr>
          <w:p w14:paraId="085C80A7" w14:textId="77777777" w:rsidR="00121937" w:rsidRDefault="00121937" w:rsidP="000B5FEC">
            <w:pPr>
              <w:pStyle w:val="Textkrper"/>
            </w:pPr>
          </w:p>
        </w:tc>
        <w:tc>
          <w:tcPr>
            <w:tcW w:w="2341" w:type="dxa"/>
          </w:tcPr>
          <w:p w14:paraId="085C80A8" w14:textId="77777777" w:rsidR="00121937" w:rsidRDefault="00121937" w:rsidP="000B5FEC">
            <w:pPr>
              <w:pStyle w:val="Textkrper"/>
            </w:pPr>
          </w:p>
        </w:tc>
        <w:tc>
          <w:tcPr>
            <w:tcW w:w="1694" w:type="dxa"/>
          </w:tcPr>
          <w:p w14:paraId="085C80A9" w14:textId="77777777" w:rsidR="00121937" w:rsidRDefault="00121937" w:rsidP="000B5FEC">
            <w:pPr>
              <w:pStyle w:val="Textkrper"/>
            </w:pPr>
          </w:p>
        </w:tc>
        <w:tc>
          <w:tcPr>
            <w:tcW w:w="1275" w:type="dxa"/>
          </w:tcPr>
          <w:p w14:paraId="085C80AA" w14:textId="77777777" w:rsidR="00121937" w:rsidRDefault="00121937" w:rsidP="000B5FEC">
            <w:pPr>
              <w:pStyle w:val="Textkrper"/>
            </w:pPr>
          </w:p>
        </w:tc>
        <w:tc>
          <w:tcPr>
            <w:tcW w:w="1535" w:type="dxa"/>
          </w:tcPr>
          <w:p w14:paraId="085C80AB" w14:textId="77777777" w:rsidR="00121937" w:rsidRDefault="00121937" w:rsidP="000B5FEC">
            <w:pPr>
              <w:pStyle w:val="Textkrper"/>
            </w:pPr>
          </w:p>
        </w:tc>
        <w:tc>
          <w:tcPr>
            <w:tcW w:w="1442" w:type="dxa"/>
          </w:tcPr>
          <w:p w14:paraId="085C80AC" w14:textId="77777777" w:rsidR="00121937" w:rsidRDefault="00121937" w:rsidP="000B5FEC">
            <w:pPr>
              <w:pStyle w:val="Textkrper"/>
            </w:pPr>
          </w:p>
        </w:tc>
        <w:tc>
          <w:tcPr>
            <w:tcW w:w="1559" w:type="dxa"/>
          </w:tcPr>
          <w:p w14:paraId="085C80AD" w14:textId="77777777" w:rsidR="00121937" w:rsidRDefault="00121937" w:rsidP="000B5FEC">
            <w:pPr>
              <w:pStyle w:val="Textkrper"/>
            </w:pPr>
          </w:p>
        </w:tc>
      </w:tr>
      <w:tr w:rsidR="00121937" w14:paraId="085C80B6" w14:textId="77777777" w:rsidTr="00D92ACD">
        <w:tc>
          <w:tcPr>
            <w:tcW w:w="430" w:type="dxa"/>
          </w:tcPr>
          <w:p w14:paraId="085C80AF" w14:textId="77777777" w:rsidR="00121937" w:rsidRDefault="00121937" w:rsidP="000B5FEC">
            <w:pPr>
              <w:pStyle w:val="Textkrper"/>
            </w:pPr>
          </w:p>
        </w:tc>
        <w:tc>
          <w:tcPr>
            <w:tcW w:w="2341" w:type="dxa"/>
          </w:tcPr>
          <w:p w14:paraId="085C80B0" w14:textId="77777777" w:rsidR="00121937" w:rsidRDefault="00121937" w:rsidP="000B5FEC">
            <w:pPr>
              <w:pStyle w:val="Textkrper"/>
            </w:pPr>
          </w:p>
        </w:tc>
        <w:tc>
          <w:tcPr>
            <w:tcW w:w="1694" w:type="dxa"/>
          </w:tcPr>
          <w:p w14:paraId="085C80B1" w14:textId="77777777" w:rsidR="00121937" w:rsidRDefault="00121937" w:rsidP="000B5FEC">
            <w:pPr>
              <w:pStyle w:val="Textkrper"/>
            </w:pPr>
          </w:p>
        </w:tc>
        <w:tc>
          <w:tcPr>
            <w:tcW w:w="1275" w:type="dxa"/>
          </w:tcPr>
          <w:p w14:paraId="085C80B2" w14:textId="77777777" w:rsidR="00121937" w:rsidRDefault="00121937" w:rsidP="000B5FEC">
            <w:pPr>
              <w:pStyle w:val="Textkrper"/>
            </w:pPr>
          </w:p>
        </w:tc>
        <w:tc>
          <w:tcPr>
            <w:tcW w:w="1535" w:type="dxa"/>
          </w:tcPr>
          <w:p w14:paraId="085C80B3" w14:textId="77777777" w:rsidR="00121937" w:rsidRDefault="00121937" w:rsidP="000B5FEC">
            <w:pPr>
              <w:pStyle w:val="Textkrper"/>
            </w:pPr>
          </w:p>
        </w:tc>
        <w:tc>
          <w:tcPr>
            <w:tcW w:w="1442" w:type="dxa"/>
          </w:tcPr>
          <w:p w14:paraId="085C80B4" w14:textId="77777777" w:rsidR="00121937" w:rsidRDefault="00121937" w:rsidP="000B5FEC">
            <w:pPr>
              <w:pStyle w:val="Textkrper"/>
            </w:pPr>
          </w:p>
        </w:tc>
        <w:tc>
          <w:tcPr>
            <w:tcW w:w="1559" w:type="dxa"/>
          </w:tcPr>
          <w:p w14:paraId="085C80B5" w14:textId="77777777" w:rsidR="00121937" w:rsidRDefault="00121937" w:rsidP="000B5FEC">
            <w:pPr>
              <w:pStyle w:val="Textkrper"/>
            </w:pPr>
          </w:p>
        </w:tc>
      </w:tr>
      <w:tr w:rsidR="00121937" w14:paraId="085C80BE" w14:textId="77777777" w:rsidTr="00D92ACD">
        <w:tc>
          <w:tcPr>
            <w:tcW w:w="430" w:type="dxa"/>
          </w:tcPr>
          <w:p w14:paraId="085C80B7" w14:textId="77777777" w:rsidR="00121937" w:rsidRDefault="00121937" w:rsidP="000B5FEC">
            <w:pPr>
              <w:pStyle w:val="Textkrper"/>
            </w:pPr>
          </w:p>
        </w:tc>
        <w:tc>
          <w:tcPr>
            <w:tcW w:w="2341" w:type="dxa"/>
          </w:tcPr>
          <w:p w14:paraId="085C80B8" w14:textId="77777777" w:rsidR="00121937" w:rsidRDefault="00121937" w:rsidP="000B5FEC">
            <w:pPr>
              <w:pStyle w:val="Textkrper"/>
            </w:pPr>
          </w:p>
        </w:tc>
        <w:tc>
          <w:tcPr>
            <w:tcW w:w="1694" w:type="dxa"/>
          </w:tcPr>
          <w:p w14:paraId="085C80B9" w14:textId="77777777" w:rsidR="00121937" w:rsidRDefault="00121937" w:rsidP="000B5FEC">
            <w:pPr>
              <w:pStyle w:val="Textkrper"/>
            </w:pPr>
          </w:p>
        </w:tc>
        <w:tc>
          <w:tcPr>
            <w:tcW w:w="1275" w:type="dxa"/>
          </w:tcPr>
          <w:p w14:paraId="085C80BA" w14:textId="77777777" w:rsidR="00121937" w:rsidRDefault="00121937" w:rsidP="000B5FEC">
            <w:pPr>
              <w:pStyle w:val="Textkrper"/>
            </w:pPr>
          </w:p>
        </w:tc>
        <w:tc>
          <w:tcPr>
            <w:tcW w:w="1535" w:type="dxa"/>
          </w:tcPr>
          <w:p w14:paraId="085C80BB" w14:textId="77777777" w:rsidR="00121937" w:rsidRDefault="00121937" w:rsidP="000B5FEC">
            <w:pPr>
              <w:pStyle w:val="Textkrper"/>
            </w:pPr>
          </w:p>
        </w:tc>
        <w:tc>
          <w:tcPr>
            <w:tcW w:w="1442" w:type="dxa"/>
          </w:tcPr>
          <w:p w14:paraId="085C80BC" w14:textId="77777777" w:rsidR="00121937" w:rsidRDefault="00121937" w:rsidP="000B5FEC">
            <w:pPr>
              <w:pStyle w:val="Textkrper"/>
            </w:pPr>
          </w:p>
        </w:tc>
        <w:tc>
          <w:tcPr>
            <w:tcW w:w="1559" w:type="dxa"/>
          </w:tcPr>
          <w:p w14:paraId="085C80BD" w14:textId="77777777" w:rsidR="00121937" w:rsidRDefault="00121937" w:rsidP="000B5FEC">
            <w:pPr>
              <w:pStyle w:val="Textkrper"/>
            </w:pPr>
          </w:p>
        </w:tc>
      </w:tr>
      <w:tr w:rsidR="00121937" w14:paraId="085C80C6" w14:textId="77777777" w:rsidTr="00D92ACD">
        <w:tc>
          <w:tcPr>
            <w:tcW w:w="430" w:type="dxa"/>
          </w:tcPr>
          <w:p w14:paraId="085C80BF" w14:textId="77777777" w:rsidR="00121937" w:rsidRDefault="00121937" w:rsidP="000B5FEC">
            <w:pPr>
              <w:pStyle w:val="Textkrper"/>
            </w:pPr>
          </w:p>
        </w:tc>
        <w:tc>
          <w:tcPr>
            <w:tcW w:w="2341" w:type="dxa"/>
          </w:tcPr>
          <w:p w14:paraId="085C80C0" w14:textId="77777777" w:rsidR="00121937" w:rsidRDefault="00121937" w:rsidP="000B5FEC">
            <w:pPr>
              <w:pStyle w:val="Textkrper"/>
            </w:pPr>
          </w:p>
        </w:tc>
        <w:tc>
          <w:tcPr>
            <w:tcW w:w="1694" w:type="dxa"/>
          </w:tcPr>
          <w:p w14:paraId="085C80C1" w14:textId="77777777" w:rsidR="00121937" w:rsidRDefault="00121937" w:rsidP="000B5FEC">
            <w:pPr>
              <w:pStyle w:val="Textkrper"/>
            </w:pPr>
          </w:p>
        </w:tc>
        <w:tc>
          <w:tcPr>
            <w:tcW w:w="1275" w:type="dxa"/>
          </w:tcPr>
          <w:p w14:paraId="085C80C2" w14:textId="77777777" w:rsidR="00121937" w:rsidRDefault="00121937" w:rsidP="000B5FEC">
            <w:pPr>
              <w:pStyle w:val="Textkrper"/>
            </w:pPr>
          </w:p>
        </w:tc>
        <w:tc>
          <w:tcPr>
            <w:tcW w:w="1535" w:type="dxa"/>
          </w:tcPr>
          <w:p w14:paraId="085C80C3" w14:textId="77777777" w:rsidR="00121937" w:rsidRDefault="00121937" w:rsidP="000B5FEC">
            <w:pPr>
              <w:pStyle w:val="Textkrper"/>
            </w:pPr>
          </w:p>
        </w:tc>
        <w:tc>
          <w:tcPr>
            <w:tcW w:w="1442" w:type="dxa"/>
          </w:tcPr>
          <w:p w14:paraId="085C80C4" w14:textId="77777777" w:rsidR="00121937" w:rsidRDefault="00121937" w:rsidP="000B5FEC">
            <w:pPr>
              <w:pStyle w:val="Textkrper"/>
            </w:pPr>
          </w:p>
        </w:tc>
        <w:tc>
          <w:tcPr>
            <w:tcW w:w="1559" w:type="dxa"/>
          </w:tcPr>
          <w:p w14:paraId="085C80C5" w14:textId="77777777" w:rsidR="00121937" w:rsidRDefault="00121937" w:rsidP="000B5FEC">
            <w:pPr>
              <w:pStyle w:val="Textkrper"/>
            </w:pPr>
          </w:p>
        </w:tc>
      </w:tr>
      <w:tr w:rsidR="00121937" w14:paraId="085C80CE" w14:textId="77777777" w:rsidTr="00D92ACD">
        <w:tc>
          <w:tcPr>
            <w:tcW w:w="430" w:type="dxa"/>
          </w:tcPr>
          <w:p w14:paraId="085C80C7" w14:textId="77777777" w:rsidR="00121937" w:rsidRDefault="00121937" w:rsidP="000B5FEC">
            <w:pPr>
              <w:pStyle w:val="Textkrper"/>
            </w:pPr>
          </w:p>
        </w:tc>
        <w:tc>
          <w:tcPr>
            <w:tcW w:w="2341" w:type="dxa"/>
          </w:tcPr>
          <w:p w14:paraId="085C80C8" w14:textId="77777777" w:rsidR="00121937" w:rsidRDefault="00121937" w:rsidP="000B5FEC">
            <w:pPr>
              <w:pStyle w:val="Textkrper"/>
            </w:pPr>
          </w:p>
        </w:tc>
        <w:tc>
          <w:tcPr>
            <w:tcW w:w="1694" w:type="dxa"/>
          </w:tcPr>
          <w:p w14:paraId="085C80C9" w14:textId="77777777" w:rsidR="00121937" w:rsidRDefault="00121937" w:rsidP="000B5FEC">
            <w:pPr>
              <w:pStyle w:val="Textkrper"/>
            </w:pPr>
          </w:p>
        </w:tc>
        <w:tc>
          <w:tcPr>
            <w:tcW w:w="1275" w:type="dxa"/>
          </w:tcPr>
          <w:p w14:paraId="085C80CA" w14:textId="77777777" w:rsidR="00121937" w:rsidRDefault="00121937" w:rsidP="000B5FEC">
            <w:pPr>
              <w:pStyle w:val="Textkrper"/>
            </w:pPr>
          </w:p>
        </w:tc>
        <w:tc>
          <w:tcPr>
            <w:tcW w:w="1535" w:type="dxa"/>
          </w:tcPr>
          <w:p w14:paraId="085C80CB" w14:textId="77777777" w:rsidR="00121937" w:rsidRDefault="00121937" w:rsidP="000B5FEC">
            <w:pPr>
              <w:pStyle w:val="Textkrper"/>
            </w:pPr>
          </w:p>
        </w:tc>
        <w:tc>
          <w:tcPr>
            <w:tcW w:w="1442" w:type="dxa"/>
          </w:tcPr>
          <w:p w14:paraId="085C80CC" w14:textId="77777777" w:rsidR="00121937" w:rsidRDefault="00121937" w:rsidP="000B5FEC">
            <w:pPr>
              <w:pStyle w:val="Textkrper"/>
            </w:pPr>
          </w:p>
        </w:tc>
        <w:tc>
          <w:tcPr>
            <w:tcW w:w="1559" w:type="dxa"/>
          </w:tcPr>
          <w:p w14:paraId="085C80CD" w14:textId="77777777" w:rsidR="00121937" w:rsidRDefault="00121937" w:rsidP="000B5FEC">
            <w:pPr>
              <w:pStyle w:val="Textkrper"/>
            </w:pPr>
          </w:p>
        </w:tc>
      </w:tr>
      <w:tr w:rsidR="00121937" w14:paraId="085C80D6" w14:textId="77777777" w:rsidTr="00D92ACD">
        <w:tc>
          <w:tcPr>
            <w:tcW w:w="430" w:type="dxa"/>
          </w:tcPr>
          <w:p w14:paraId="085C80CF" w14:textId="77777777" w:rsidR="00121937" w:rsidRDefault="00121937" w:rsidP="000B5FEC">
            <w:pPr>
              <w:pStyle w:val="Textkrper"/>
            </w:pPr>
          </w:p>
        </w:tc>
        <w:tc>
          <w:tcPr>
            <w:tcW w:w="2341" w:type="dxa"/>
          </w:tcPr>
          <w:p w14:paraId="085C80D0" w14:textId="77777777" w:rsidR="00121937" w:rsidRDefault="00121937" w:rsidP="000B5FEC">
            <w:pPr>
              <w:pStyle w:val="Textkrper"/>
            </w:pPr>
          </w:p>
        </w:tc>
        <w:tc>
          <w:tcPr>
            <w:tcW w:w="1694" w:type="dxa"/>
          </w:tcPr>
          <w:p w14:paraId="085C80D1" w14:textId="77777777" w:rsidR="00121937" w:rsidRDefault="00121937" w:rsidP="000B5FEC">
            <w:pPr>
              <w:pStyle w:val="Textkrper"/>
            </w:pPr>
          </w:p>
        </w:tc>
        <w:tc>
          <w:tcPr>
            <w:tcW w:w="1275" w:type="dxa"/>
          </w:tcPr>
          <w:p w14:paraId="085C80D2" w14:textId="77777777" w:rsidR="00121937" w:rsidRDefault="00121937" w:rsidP="000B5FEC">
            <w:pPr>
              <w:pStyle w:val="Textkrper"/>
            </w:pPr>
          </w:p>
        </w:tc>
        <w:tc>
          <w:tcPr>
            <w:tcW w:w="1535" w:type="dxa"/>
          </w:tcPr>
          <w:p w14:paraId="085C80D3" w14:textId="77777777" w:rsidR="00121937" w:rsidRDefault="00121937" w:rsidP="000B5FEC">
            <w:pPr>
              <w:pStyle w:val="Textkrper"/>
            </w:pPr>
          </w:p>
        </w:tc>
        <w:tc>
          <w:tcPr>
            <w:tcW w:w="1442" w:type="dxa"/>
          </w:tcPr>
          <w:p w14:paraId="085C80D4" w14:textId="77777777" w:rsidR="00121937" w:rsidRDefault="00121937" w:rsidP="000B5FEC">
            <w:pPr>
              <w:pStyle w:val="Textkrper"/>
            </w:pPr>
          </w:p>
        </w:tc>
        <w:tc>
          <w:tcPr>
            <w:tcW w:w="1559" w:type="dxa"/>
          </w:tcPr>
          <w:p w14:paraId="085C80D5" w14:textId="77777777" w:rsidR="00121937" w:rsidRDefault="00121937" w:rsidP="000B5FEC">
            <w:pPr>
              <w:pStyle w:val="Textkrper"/>
            </w:pPr>
          </w:p>
        </w:tc>
      </w:tr>
      <w:tr w:rsidR="00121937" w14:paraId="085C80DE" w14:textId="77777777" w:rsidTr="00D92ACD">
        <w:tc>
          <w:tcPr>
            <w:tcW w:w="430" w:type="dxa"/>
          </w:tcPr>
          <w:p w14:paraId="085C80D7" w14:textId="77777777" w:rsidR="00121937" w:rsidRDefault="00121937" w:rsidP="000B5FEC">
            <w:pPr>
              <w:pStyle w:val="Textkrper"/>
            </w:pPr>
          </w:p>
        </w:tc>
        <w:tc>
          <w:tcPr>
            <w:tcW w:w="2341" w:type="dxa"/>
          </w:tcPr>
          <w:p w14:paraId="085C80D8" w14:textId="77777777" w:rsidR="00121937" w:rsidRDefault="00121937" w:rsidP="000B5FEC">
            <w:pPr>
              <w:pStyle w:val="Textkrper"/>
            </w:pPr>
          </w:p>
        </w:tc>
        <w:tc>
          <w:tcPr>
            <w:tcW w:w="1694" w:type="dxa"/>
          </w:tcPr>
          <w:p w14:paraId="085C80D9" w14:textId="77777777" w:rsidR="00121937" w:rsidRDefault="00121937" w:rsidP="000B5FEC">
            <w:pPr>
              <w:pStyle w:val="Textkrper"/>
            </w:pPr>
          </w:p>
        </w:tc>
        <w:tc>
          <w:tcPr>
            <w:tcW w:w="1275" w:type="dxa"/>
          </w:tcPr>
          <w:p w14:paraId="085C80DA" w14:textId="77777777" w:rsidR="00121937" w:rsidRDefault="00121937" w:rsidP="000B5FEC">
            <w:pPr>
              <w:pStyle w:val="Textkrper"/>
            </w:pPr>
          </w:p>
        </w:tc>
        <w:tc>
          <w:tcPr>
            <w:tcW w:w="1535" w:type="dxa"/>
          </w:tcPr>
          <w:p w14:paraId="085C80DB" w14:textId="77777777" w:rsidR="00121937" w:rsidRDefault="00121937" w:rsidP="000B5FEC">
            <w:pPr>
              <w:pStyle w:val="Textkrper"/>
            </w:pPr>
          </w:p>
        </w:tc>
        <w:tc>
          <w:tcPr>
            <w:tcW w:w="1442" w:type="dxa"/>
          </w:tcPr>
          <w:p w14:paraId="085C80DC" w14:textId="77777777" w:rsidR="00121937" w:rsidRDefault="00121937" w:rsidP="000B5FEC">
            <w:pPr>
              <w:pStyle w:val="Textkrper"/>
            </w:pPr>
          </w:p>
        </w:tc>
        <w:tc>
          <w:tcPr>
            <w:tcW w:w="1559" w:type="dxa"/>
          </w:tcPr>
          <w:p w14:paraId="085C80DD" w14:textId="77777777" w:rsidR="00121937" w:rsidRDefault="00121937" w:rsidP="000B5FEC">
            <w:pPr>
              <w:pStyle w:val="Textkrper"/>
            </w:pPr>
          </w:p>
        </w:tc>
      </w:tr>
      <w:tr w:rsidR="00121937" w14:paraId="085C80E6" w14:textId="77777777" w:rsidTr="00D92ACD">
        <w:tc>
          <w:tcPr>
            <w:tcW w:w="430" w:type="dxa"/>
          </w:tcPr>
          <w:p w14:paraId="085C80DF" w14:textId="77777777" w:rsidR="00121937" w:rsidRDefault="00121937" w:rsidP="000B5FEC">
            <w:pPr>
              <w:pStyle w:val="Textkrper"/>
            </w:pPr>
          </w:p>
        </w:tc>
        <w:tc>
          <w:tcPr>
            <w:tcW w:w="2341" w:type="dxa"/>
          </w:tcPr>
          <w:p w14:paraId="085C80E0" w14:textId="77777777" w:rsidR="00121937" w:rsidRDefault="00121937" w:rsidP="000B5FEC">
            <w:pPr>
              <w:pStyle w:val="Textkrper"/>
            </w:pPr>
          </w:p>
        </w:tc>
        <w:tc>
          <w:tcPr>
            <w:tcW w:w="1694" w:type="dxa"/>
          </w:tcPr>
          <w:p w14:paraId="085C80E1" w14:textId="77777777" w:rsidR="00121937" w:rsidRDefault="00121937" w:rsidP="000B5FEC">
            <w:pPr>
              <w:pStyle w:val="Textkrper"/>
            </w:pPr>
          </w:p>
        </w:tc>
        <w:tc>
          <w:tcPr>
            <w:tcW w:w="1275" w:type="dxa"/>
          </w:tcPr>
          <w:p w14:paraId="085C80E2" w14:textId="77777777" w:rsidR="00121937" w:rsidRDefault="00121937" w:rsidP="000B5FEC">
            <w:pPr>
              <w:pStyle w:val="Textkrper"/>
            </w:pPr>
          </w:p>
        </w:tc>
        <w:tc>
          <w:tcPr>
            <w:tcW w:w="1535" w:type="dxa"/>
          </w:tcPr>
          <w:p w14:paraId="085C80E3" w14:textId="77777777" w:rsidR="00121937" w:rsidRDefault="00121937" w:rsidP="000B5FEC">
            <w:pPr>
              <w:pStyle w:val="Textkrper"/>
            </w:pPr>
          </w:p>
        </w:tc>
        <w:tc>
          <w:tcPr>
            <w:tcW w:w="1442" w:type="dxa"/>
          </w:tcPr>
          <w:p w14:paraId="085C80E4" w14:textId="77777777" w:rsidR="00121937" w:rsidRDefault="00121937" w:rsidP="000B5FEC">
            <w:pPr>
              <w:pStyle w:val="Textkrper"/>
            </w:pPr>
          </w:p>
        </w:tc>
        <w:tc>
          <w:tcPr>
            <w:tcW w:w="1559" w:type="dxa"/>
          </w:tcPr>
          <w:p w14:paraId="085C80E5" w14:textId="77777777" w:rsidR="00121937" w:rsidRDefault="00121937" w:rsidP="000B5FEC">
            <w:pPr>
              <w:pStyle w:val="Textkrper"/>
            </w:pPr>
          </w:p>
        </w:tc>
      </w:tr>
      <w:tr w:rsidR="00121937" w14:paraId="085C80EE" w14:textId="77777777" w:rsidTr="00D92ACD">
        <w:tc>
          <w:tcPr>
            <w:tcW w:w="430" w:type="dxa"/>
          </w:tcPr>
          <w:p w14:paraId="085C80E7" w14:textId="77777777" w:rsidR="00121937" w:rsidRDefault="00121937" w:rsidP="000B5FEC">
            <w:pPr>
              <w:pStyle w:val="Textkrper"/>
            </w:pPr>
          </w:p>
        </w:tc>
        <w:tc>
          <w:tcPr>
            <w:tcW w:w="2341" w:type="dxa"/>
          </w:tcPr>
          <w:p w14:paraId="085C80E8" w14:textId="77777777" w:rsidR="00121937" w:rsidRDefault="00121937" w:rsidP="000B5FEC">
            <w:pPr>
              <w:pStyle w:val="Textkrper"/>
            </w:pPr>
          </w:p>
        </w:tc>
        <w:tc>
          <w:tcPr>
            <w:tcW w:w="1694" w:type="dxa"/>
          </w:tcPr>
          <w:p w14:paraId="085C80E9" w14:textId="77777777" w:rsidR="00121937" w:rsidRDefault="00121937" w:rsidP="000B5FEC">
            <w:pPr>
              <w:pStyle w:val="Textkrper"/>
            </w:pPr>
          </w:p>
        </w:tc>
        <w:tc>
          <w:tcPr>
            <w:tcW w:w="1275" w:type="dxa"/>
          </w:tcPr>
          <w:p w14:paraId="085C80EA" w14:textId="77777777" w:rsidR="00121937" w:rsidRDefault="00121937" w:rsidP="000B5FEC">
            <w:pPr>
              <w:pStyle w:val="Textkrper"/>
            </w:pPr>
          </w:p>
        </w:tc>
        <w:tc>
          <w:tcPr>
            <w:tcW w:w="1535" w:type="dxa"/>
          </w:tcPr>
          <w:p w14:paraId="085C80EB" w14:textId="77777777" w:rsidR="00121937" w:rsidRDefault="00121937" w:rsidP="000B5FEC">
            <w:pPr>
              <w:pStyle w:val="Textkrper"/>
            </w:pPr>
          </w:p>
        </w:tc>
        <w:tc>
          <w:tcPr>
            <w:tcW w:w="1442" w:type="dxa"/>
          </w:tcPr>
          <w:p w14:paraId="085C80EC" w14:textId="77777777" w:rsidR="00121937" w:rsidRDefault="00121937" w:rsidP="000B5FEC">
            <w:pPr>
              <w:pStyle w:val="Textkrper"/>
            </w:pPr>
          </w:p>
        </w:tc>
        <w:tc>
          <w:tcPr>
            <w:tcW w:w="1559" w:type="dxa"/>
          </w:tcPr>
          <w:p w14:paraId="085C80ED" w14:textId="77777777" w:rsidR="00121937" w:rsidRDefault="00121937" w:rsidP="000B5FEC">
            <w:pPr>
              <w:pStyle w:val="Textkrper"/>
            </w:pPr>
          </w:p>
        </w:tc>
      </w:tr>
      <w:tr w:rsidR="00121937" w14:paraId="085C80F6" w14:textId="77777777" w:rsidTr="00D92ACD">
        <w:tc>
          <w:tcPr>
            <w:tcW w:w="430" w:type="dxa"/>
          </w:tcPr>
          <w:p w14:paraId="085C80EF" w14:textId="77777777" w:rsidR="00121937" w:rsidRDefault="00121937" w:rsidP="000B5FEC">
            <w:pPr>
              <w:pStyle w:val="Textkrper"/>
            </w:pPr>
          </w:p>
        </w:tc>
        <w:tc>
          <w:tcPr>
            <w:tcW w:w="2341" w:type="dxa"/>
          </w:tcPr>
          <w:p w14:paraId="085C80F0" w14:textId="77777777" w:rsidR="00121937" w:rsidRDefault="00121937" w:rsidP="000B5FEC">
            <w:pPr>
              <w:pStyle w:val="Textkrper"/>
            </w:pPr>
          </w:p>
        </w:tc>
        <w:tc>
          <w:tcPr>
            <w:tcW w:w="1694" w:type="dxa"/>
          </w:tcPr>
          <w:p w14:paraId="085C80F1" w14:textId="77777777" w:rsidR="00121937" w:rsidRDefault="00121937" w:rsidP="000B5FEC">
            <w:pPr>
              <w:pStyle w:val="Textkrper"/>
            </w:pPr>
          </w:p>
        </w:tc>
        <w:tc>
          <w:tcPr>
            <w:tcW w:w="1275" w:type="dxa"/>
          </w:tcPr>
          <w:p w14:paraId="085C80F2" w14:textId="77777777" w:rsidR="00121937" w:rsidRDefault="00121937" w:rsidP="000B5FEC">
            <w:pPr>
              <w:pStyle w:val="Textkrper"/>
            </w:pPr>
          </w:p>
        </w:tc>
        <w:tc>
          <w:tcPr>
            <w:tcW w:w="1535" w:type="dxa"/>
          </w:tcPr>
          <w:p w14:paraId="085C80F3" w14:textId="77777777" w:rsidR="00121937" w:rsidRDefault="00121937" w:rsidP="000B5FEC">
            <w:pPr>
              <w:pStyle w:val="Textkrper"/>
            </w:pPr>
          </w:p>
        </w:tc>
        <w:tc>
          <w:tcPr>
            <w:tcW w:w="1442" w:type="dxa"/>
          </w:tcPr>
          <w:p w14:paraId="085C80F4" w14:textId="77777777" w:rsidR="00121937" w:rsidRDefault="00121937" w:rsidP="000B5FEC">
            <w:pPr>
              <w:pStyle w:val="Textkrper"/>
            </w:pPr>
          </w:p>
        </w:tc>
        <w:tc>
          <w:tcPr>
            <w:tcW w:w="1559" w:type="dxa"/>
          </w:tcPr>
          <w:p w14:paraId="085C80F5" w14:textId="77777777" w:rsidR="00121937" w:rsidRDefault="00121937" w:rsidP="000B5FEC">
            <w:pPr>
              <w:pStyle w:val="Textkrper"/>
            </w:pPr>
          </w:p>
        </w:tc>
      </w:tr>
      <w:tr w:rsidR="00121937" w14:paraId="085C80FE" w14:textId="77777777" w:rsidTr="00D92ACD">
        <w:tc>
          <w:tcPr>
            <w:tcW w:w="430" w:type="dxa"/>
          </w:tcPr>
          <w:p w14:paraId="085C80F7" w14:textId="77777777" w:rsidR="00121937" w:rsidRDefault="00121937" w:rsidP="000B5FEC">
            <w:pPr>
              <w:pStyle w:val="Textkrper"/>
            </w:pPr>
          </w:p>
        </w:tc>
        <w:tc>
          <w:tcPr>
            <w:tcW w:w="2341" w:type="dxa"/>
          </w:tcPr>
          <w:p w14:paraId="085C80F8" w14:textId="77777777" w:rsidR="00121937" w:rsidRDefault="00121937" w:rsidP="000B5FEC">
            <w:pPr>
              <w:pStyle w:val="Textkrper"/>
            </w:pPr>
          </w:p>
        </w:tc>
        <w:tc>
          <w:tcPr>
            <w:tcW w:w="1694" w:type="dxa"/>
          </w:tcPr>
          <w:p w14:paraId="085C80F9" w14:textId="77777777" w:rsidR="00121937" w:rsidRDefault="00121937" w:rsidP="000B5FEC">
            <w:pPr>
              <w:pStyle w:val="Textkrper"/>
            </w:pPr>
          </w:p>
        </w:tc>
        <w:tc>
          <w:tcPr>
            <w:tcW w:w="1275" w:type="dxa"/>
          </w:tcPr>
          <w:p w14:paraId="085C80FA" w14:textId="77777777" w:rsidR="00121937" w:rsidRDefault="00121937" w:rsidP="000B5FEC">
            <w:pPr>
              <w:pStyle w:val="Textkrper"/>
            </w:pPr>
          </w:p>
        </w:tc>
        <w:tc>
          <w:tcPr>
            <w:tcW w:w="1535" w:type="dxa"/>
          </w:tcPr>
          <w:p w14:paraId="085C80FB" w14:textId="77777777" w:rsidR="00121937" w:rsidRDefault="00121937" w:rsidP="000B5FEC">
            <w:pPr>
              <w:pStyle w:val="Textkrper"/>
            </w:pPr>
          </w:p>
        </w:tc>
        <w:tc>
          <w:tcPr>
            <w:tcW w:w="1442" w:type="dxa"/>
          </w:tcPr>
          <w:p w14:paraId="085C80FC" w14:textId="77777777" w:rsidR="00121937" w:rsidRDefault="00121937" w:rsidP="000B5FEC">
            <w:pPr>
              <w:pStyle w:val="Textkrper"/>
            </w:pPr>
          </w:p>
        </w:tc>
        <w:tc>
          <w:tcPr>
            <w:tcW w:w="1559" w:type="dxa"/>
          </w:tcPr>
          <w:p w14:paraId="085C80FD" w14:textId="77777777" w:rsidR="00121937" w:rsidRDefault="00121937" w:rsidP="000B5FEC">
            <w:pPr>
              <w:pStyle w:val="Textkrper"/>
            </w:pPr>
          </w:p>
        </w:tc>
      </w:tr>
      <w:tr w:rsidR="00121937" w14:paraId="085C8106" w14:textId="77777777" w:rsidTr="00D92ACD">
        <w:tc>
          <w:tcPr>
            <w:tcW w:w="430" w:type="dxa"/>
          </w:tcPr>
          <w:p w14:paraId="085C80FF" w14:textId="77777777" w:rsidR="00121937" w:rsidRDefault="00121937" w:rsidP="000B5FEC">
            <w:pPr>
              <w:pStyle w:val="Textkrper"/>
            </w:pPr>
          </w:p>
        </w:tc>
        <w:tc>
          <w:tcPr>
            <w:tcW w:w="2341" w:type="dxa"/>
          </w:tcPr>
          <w:p w14:paraId="085C8100" w14:textId="77777777" w:rsidR="00121937" w:rsidRDefault="00121937" w:rsidP="000B5FEC">
            <w:pPr>
              <w:pStyle w:val="Textkrper"/>
            </w:pPr>
          </w:p>
        </w:tc>
        <w:tc>
          <w:tcPr>
            <w:tcW w:w="1694" w:type="dxa"/>
          </w:tcPr>
          <w:p w14:paraId="085C8101" w14:textId="77777777" w:rsidR="00121937" w:rsidRDefault="00121937" w:rsidP="000B5FEC">
            <w:pPr>
              <w:pStyle w:val="Textkrper"/>
            </w:pPr>
          </w:p>
        </w:tc>
        <w:tc>
          <w:tcPr>
            <w:tcW w:w="1275" w:type="dxa"/>
          </w:tcPr>
          <w:p w14:paraId="085C8102" w14:textId="77777777" w:rsidR="00121937" w:rsidRDefault="00121937" w:rsidP="000B5FEC">
            <w:pPr>
              <w:pStyle w:val="Textkrper"/>
            </w:pPr>
          </w:p>
        </w:tc>
        <w:tc>
          <w:tcPr>
            <w:tcW w:w="1535" w:type="dxa"/>
          </w:tcPr>
          <w:p w14:paraId="085C8103" w14:textId="77777777" w:rsidR="00121937" w:rsidRDefault="00121937" w:rsidP="000B5FEC">
            <w:pPr>
              <w:pStyle w:val="Textkrper"/>
            </w:pPr>
          </w:p>
        </w:tc>
        <w:tc>
          <w:tcPr>
            <w:tcW w:w="1442" w:type="dxa"/>
          </w:tcPr>
          <w:p w14:paraId="085C8104" w14:textId="77777777" w:rsidR="00121937" w:rsidRDefault="00121937" w:rsidP="000B5FEC">
            <w:pPr>
              <w:pStyle w:val="Textkrper"/>
            </w:pPr>
          </w:p>
        </w:tc>
        <w:tc>
          <w:tcPr>
            <w:tcW w:w="1559" w:type="dxa"/>
          </w:tcPr>
          <w:p w14:paraId="085C8105" w14:textId="77777777" w:rsidR="00121937" w:rsidRDefault="00121937" w:rsidP="000B5FEC">
            <w:pPr>
              <w:pStyle w:val="Textkrper"/>
            </w:pPr>
          </w:p>
        </w:tc>
      </w:tr>
      <w:tr w:rsidR="00121937" w14:paraId="085C810E" w14:textId="77777777" w:rsidTr="00D92ACD">
        <w:tc>
          <w:tcPr>
            <w:tcW w:w="430" w:type="dxa"/>
          </w:tcPr>
          <w:p w14:paraId="085C8107" w14:textId="77777777" w:rsidR="00121937" w:rsidRDefault="00121937" w:rsidP="000B5FEC">
            <w:pPr>
              <w:pStyle w:val="Textkrper"/>
            </w:pPr>
          </w:p>
        </w:tc>
        <w:tc>
          <w:tcPr>
            <w:tcW w:w="2341" w:type="dxa"/>
          </w:tcPr>
          <w:p w14:paraId="085C8108" w14:textId="77777777" w:rsidR="00121937" w:rsidRDefault="00121937" w:rsidP="000B5FEC">
            <w:pPr>
              <w:pStyle w:val="Textkrper"/>
            </w:pPr>
          </w:p>
        </w:tc>
        <w:tc>
          <w:tcPr>
            <w:tcW w:w="1694" w:type="dxa"/>
          </w:tcPr>
          <w:p w14:paraId="085C8109" w14:textId="77777777" w:rsidR="00121937" w:rsidRDefault="00121937" w:rsidP="000B5FEC">
            <w:pPr>
              <w:pStyle w:val="Textkrper"/>
            </w:pPr>
          </w:p>
        </w:tc>
        <w:tc>
          <w:tcPr>
            <w:tcW w:w="1275" w:type="dxa"/>
          </w:tcPr>
          <w:p w14:paraId="085C810A" w14:textId="77777777" w:rsidR="00121937" w:rsidRDefault="00121937" w:rsidP="000B5FEC">
            <w:pPr>
              <w:pStyle w:val="Textkrper"/>
            </w:pPr>
          </w:p>
        </w:tc>
        <w:tc>
          <w:tcPr>
            <w:tcW w:w="1535" w:type="dxa"/>
          </w:tcPr>
          <w:p w14:paraId="085C810B" w14:textId="77777777" w:rsidR="00121937" w:rsidRDefault="00121937" w:rsidP="000B5FEC">
            <w:pPr>
              <w:pStyle w:val="Textkrper"/>
            </w:pPr>
          </w:p>
        </w:tc>
        <w:tc>
          <w:tcPr>
            <w:tcW w:w="1442" w:type="dxa"/>
          </w:tcPr>
          <w:p w14:paraId="085C810C" w14:textId="77777777" w:rsidR="00121937" w:rsidRDefault="00121937" w:rsidP="000B5FEC">
            <w:pPr>
              <w:pStyle w:val="Textkrper"/>
            </w:pPr>
          </w:p>
        </w:tc>
        <w:tc>
          <w:tcPr>
            <w:tcW w:w="1559" w:type="dxa"/>
          </w:tcPr>
          <w:p w14:paraId="085C810D" w14:textId="77777777" w:rsidR="00121937" w:rsidRDefault="00121937" w:rsidP="000B5FEC">
            <w:pPr>
              <w:pStyle w:val="Textkrper"/>
            </w:pPr>
          </w:p>
        </w:tc>
      </w:tr>
      <w:tr w:rsidR="00121937" w14:paraId="085C8116" w14:textId="77777777" w:rsidTr="00D92ACD">
        <w:tc>
          <w:tcPr>
            <w:tcW w:w="430" w:type="dxa"/>
          </w:tcPr>
          <w:p w14:paraId="085C810F" w14:textId="77777777" w:rsidR="00121937" w:rsidRDefault="00121937" w:rsidP="000B5FEC">
            <w:pPr>
              <w:pStyle w:val="Textkrper"/>
            </w:pPr>
          </w:p>
        </w:tc>
        <w:tc>
          <w:tcPr>
            <w:tcW w:w="2341" w:type="dxa"/>
          </w:tcPr>
          <w:p w14:paraId="085C8110" w14:textId="77777777" w:rsidR="00121937" w:rsidRDefault="00121937" w:rsidP="000B5FEC">
            <w:pPr>
              <w:pStyle w:val="Textkrper"/>
            </w:pPr>
          </w:p>
        </w:tc>
        <w:tc>
          <w:tcPr>
            <w:tcW w:w="1694" w:type="dxa"/>
          </w:tcPr>
          <w:p w14:paraId="085C8111" w14:textId="77777777" w:rsidR="00121937" w:rsidRDefault="00121937" w:rsidP="000B5FEC">
            <w:pPr>
              <w:pStyle w:val="Textkrper"/>
            </w:pPr>
          </w:p>
        </w:tc>
        <w:tc>
          <w:tcPr>
            <w:tcW w:w="1275" w:type="dxa"/>
          </w:tcPr>
          <w:p w14:paraId="085C8112" w14:textId="77777777" w:rsidR="00121937" w:rsidRDefault="00121937" w:rsidP="000B5FEC">
            <w:pPr>
              <w:pStyle w:val="Textkrper"/>
            </w:pPr>
          </w:p>
        </w:tc>
        <w:tc>
          <w:tcPr>
            <w:tcW w:w="1535" w:type="dxa"/>
          </w:tcPr>
          <w:p w14:paraId="085C8113" w14:textId="77777777" w:rsidR="00121937" w:rsidRDefault="00121937" w:rsidP="000B5FEC">
            <w:pPr>
              <w:pStyle w:val="Textkrper"/>
            </w:pPr>
          </w:p>
        </w:tc>
        <w:tc>
          <w:tcPr>
            <w:tcW w:w="1442" w:type="dxa"/>
          </w:tcPr>
          <w:p w14:paraId="085C8114" w14:textId="77777777" w:rsidR="00121937" w:rsidRDefault="00121937" w:rsidP="000B5FEC">
            <w:pPr>
              <w:pStyle w:val="Textkrper"/>
            </w:pPr>
          </w:p>
        </w:tc>
        <w:tc>
          <w:tcPr>
            <w:tcW w:w="1559" w:type="dxa"/>
          </w:tcPr>
          <w:p w14:paraId="085C8115" w14:textId="77777777" w:rsidR="00121937" w:rsidRDefault="00121937" w:rsidP="000B5FEC">
            <w:pPr>
              <w:pStyle w:val="Textkrper"/>
            </w:pPr>
          </w:p>
        </w:tc>
      </w:tr>
      <w:tr w:rsidR="00121937" w14:paraId="085C811E" w14:textId="77777777" w:rsidTr="00D92ACD">
        <w:tc>
          <w:tcPr>
            <w:tcW w:w="430" w:type="dxa"/>
          </w:tcPr>
          <w:p w14:paraId="085C8117" w14:textId="77777777" w:rsidR="00121937" w:rsidRDefault="00121937" w:rsidP="000B5FEC">
            <w:pPr>
              <w:pStyle w:val="Textkrper"/>
            </w:pPr>
          </w:p>
        </w:tc>
        <w:tc>
          <w:tcPr>
            <w:tcW w:w="2341" w:type="dxa"/>
          </w:tcPr>
          <w:p w14:paraId="085C8118" w14:textId="77777777" w:rsidR="00121937" w:rsidRDefault="00121937" w:rsidP="000B5FEC">
            <w:pPr>
              <w:pStyle w:val="Textkrper"/>
            </w:pPr>
          </w:p>
        </w:tc>
        <w:tc>
          <w:tcPr>
            <w:tcW w:w="1694" w:type="dxa"/>
          </w:tcPr>
          <w:p w14:paraId="085C8119" w14:textId="77777777" w:rsidR="00121937" w:rsidRDefault="00121937" w:rsidP="000B5FEC">
            <w:pPr>
              <w:pStyle w:val="Textkrper"/>
            </w:pPr>
          </w:p>
        </w:tc>
        <w:tc>
          <w:tcPr>
            <w:tcW w:w="1275" w:type="dxa"/>
          </w:tcPr>
          <w:p w14:paraId="085C811A" w14:textId="77777777" w:rsidR="00121937" w:rsidRDefault="00121937" w:rsidP="000B5FEC">
            <w:pPr>
              <w:pStyle w:val="Textkrper"/>
            </w:pPr>
          </w:p>
        </w:tc>
        <w:tc>
          <w:tcPr>
            <w:tcW w:w="1535" w:type="dxa"/>
          </w:tcPr>
          <w:p w14:paraId="085C811B" w14:textId="77777777" w:rsidR="00121937" w:rsidRDefault="00121937" w:rsidP="000B5FEC">
            <w:pPr>
              <w:pStyle w:val="Textkrper"/>
            </w:pPr>
          </w:p>
        </w:tc>
        <w:tc>
          <w:tcPr>
            <w:tcW w:w="1442" w:type="dxa"/>
          </w:tcPr>
          <w:p w14:paraId="085C811C" w14:textId="77777777" w:rsidR="00121937" w:rsidRDefault="00121937" w:rsidP="000B5FEC">
            <w:pPr>
              <w:pStyle w:val="Textkrper"/>
            </w:pPr>
          </w:p>
        </w:tc>
        <w:tc>
          <w:tcPr>
            <w:tcW w:w="1559" w:type="dxa"/>
          </w:tcPr>
          <w:p w14:paraId="085C811D" w14:textId="77777777" w:rsidR="00121937" w:rsidRDefault="00121937" w:rsidP="000B5FEC">
            <w:pPr>
              <w:pStyle w:val="Textkrper"/>
            </w:pPr>
          </w:p>
        </w:tc>
      </w:tr>
      <w:tr w:rsidR="00121937" w14:paraId="085C8126" w14:textId="77777777" w:rsidTr="00D92ACD">
        <w:tc>
          <w:tcPr>
            <w:tcW w:w="430" w:type="dxa"/>
          </w:tcPr>
          <w:p w14:paraId="085C811F" w14:textId="77777777" w:rsidR="00121937" w:rsidRDefault="00121937" w:rsidP="000B5FEC">
            <w:pPr>
              <w:pStyle w:val="Textkrper"/>
            </w:pPr>
          </w:p>
        </w:tc>
        <w:tc>
          <w:tcPr>
            <w:tcW w:w="2341" w:type="dxa"/>
          </w:tcPr>
          <w:p w14:paraId="085C8120" w14:textId="77777777" w:rsidR="00121937" w:rsidRDefault="00121937" w:rsidP="000B5FEC">
            <w:pPr>
              <w:pStyle w:val="Textkrper"/>
            </w:pPr>
          </w:p>
        </w:tc>
        <w:tc>
          <w:tcPr>
            <w:tcW w:w="1694" w:type="dxa"/>
          </w:tcPr>
          <w:p w14:paraId="085C8121" w14:textId="77777777" w:rsidR="00121937" w:rsidRDefault="00121937" w:rsidP="000B5FEC">
            <w:pPr>
              <w:pStyle w:val="Textkrper"/>
            </w:pPr>
          </w:p>
        </w:tc>
        <w:tc>
          <w:tcPr>
            <w:tcW w:w="1275" w:type="dxa"/>
          </w:tcPr>
          <w:p w14:paraId="085C8122" w14:textId="77777777" w:rsidR="00121937" w:rsidRDefault="00121937" w:rsidP="000B5FEC">
            <w:pPr>
              <w:pStyle w:val="Textkrper"/>
            </w:pPr>
          </w:p>
        </w:tc>
        <w:tc>
          <w:tcPr>
            <w:tcW w:w="1535" w:type="dxa"/>
          </w:tcPr>
          <w:p w14:paraId="085C8123" w14:textId="77777777" w:rsidR="00121937" w:rsidRDefault="00121937" w:rsidP="000B5FEC">
            <w:pPr>
              <w:pStyle w:val="Textkrper"/>
            </w:pPr>
          </w:p>
        </w:tc>
        <w:tc>
          <w:tcPr>
            <w:tcW w:w="1442" w:type="dxa"/>
          </w:tcPr>
          <w:p w14:paraId="085C8124" w14:textId="77777777" w:rsidR="00121937" w:rsidRDefault="00121937" w:rsidP="000B5FEC">
            <w:pPr>
              <w:pStyle w:val="Textkrper"/>
            </w:pPr>
          </w:p>
        </w:tc>
        <w:tc>
          <w:tcPr>
            <w:tcW w:w="1559" w:type="dxa"/>
          </w:tcPr>
          <w:p w14:paraId="085C8125" w14:textId="77777777" w:rsidR="00121937" w:rsidRDefault="00121937" w:rsidP="000B5FEC">
            <w:pPr>
              <w:pStyle w:val="Textkrper"/>
            </w:pPr>
          </w:p>
        </w:tc>
      </w:tr>
      <w:tr w:rsidR="00121937" w14:paraId="085C812E" w14:textId="77777777" w:rsidTr="00D92ACD">
        <w:tc>
          <w:tcPr>
            <w:tcW w:w="430" w:type="dxa"/>
          </w:tcPr>
          <w:p w14:paraId="085C8127" w14:textId="77777777" w:rsidR="00121937" w:rsidRDefault="00121937" w:rsidP="000B5FEC">
            <w:pPr>
              <w:pStyle w:val="Textkrper"/>
            </w:pPr>
          </w:p>
        </w:tc>
        <w:tc>
          <w:tcPr>
            <w:tcW w:w="2341" w:type="dxa"/>
          </w:tcPr>
          <w:p w14:paraId="085C8128" w14:textId="77777777" w:rsidR="00121937" w:rsidRDefault="00121937" w:rsidP="000B5FEC">
            <w:pPr>
              <w:pStyle w:val="Textkrper"/>
            </w:pPr>
          </w:p>
        </w:tc>
        <w:tc>
          <w:tcPr>
            <w:tcW w:w="1694" w:type="dxa"/>
          </w:tcPr>
          <w:p w14:paraId="085C8129" w14:textId="77777777" w:rsidR="00121937" w:rsidRDefault="00121937" w:rsidP="000B5FEC">
            <w:pPr>
              <w:pStyle w:val="Textkrper"/>
            </w:pPr>
          </w:p>
        </w:tc>
        <w:tc>
          <w:tcPr>
            <w:tcW w:w="1275" w:type="dxa"/>
          </w:tcPr>
          <w:p w14:paraId="085C812A" w14:textId="77777777" w:rsidR="00121937" w:rsidRDefault="00121937" w:rsidP="000B5FEC">
            <w:pPr>
              <w:pStyle w:val="Textkrper"/>
            </w:pPr>
          </w:p>
        </w:tc>
        <w:tc>
          <w:tcPr>
            <w:tcW w:w="1535" w:type="dxa"/>
          </w:tcPr>
          <w:p w14:paraId="085C812B" w14:textId="77777777" w:rsidR="00121937" w:rsidRDefault="00121937" w:rsidP="000B5FEC">
            <w:pPr>
              <w:pStyle w:val="Textkrper"/>
            </w:pPr>
          </w:p>
        </w:tc>
        <w:tc>
          <w:tcPr>
            <w:tcW w:w="1442" w:type="dxa"/>
          </w:tcPr>
          <w:p w14:paraId="085C812C" w14:textId="77777777" w:rsidR="00121937" w:rsidRDefault="00121937" w:rsidP="000B5FEC">
            <w:pPr>
              <w:pStyle w:val="Textkrper"/>
            </w:pPr>
          </w:p>
        </w:tc>
        <w:tc>
          <w:tcPr>
            <w:tcW w:w="1559" w:type="dxa"/>
          </w:tcPr>
          <w:p w14:paraId="085C812D" w14:textId="77777777" w:rsidR="00121937" w:rsidRDefault="00121937" w:rsidP="000B5FEC">
            <w:pPr>
              <w:pStyle w:val="Textkrper"/>
            </w:pPr>
          </w:p>
        </w:tc>
      </w:tr>
    </w:tbl>
    <w:p w14:paraId="085C812F" w14:textId="77777777" w:rsidR="00121937" w:rsidRDefault="00121937" w:rsidP="00D722CE">
      <w:pPr>
        <w:jc w:val="both"/>
        <w:rPr>
          <w:b/>
          <w:bCs/>
          <w:sz w:val="24"/>
        </w:rPr>
      </w:pPr>
      <w:r>
        <w:t>* Bitte zutreffendes bei Kategorie ankreuzen</w:t>
      </w:r>
    </w:p>
    <w:sectPr w:rsidR="00121937" w:rsidSect="00121937">
      <w:headerReference w:type="default" r:id="rId13"/>
      <w:footerReference w:type="default" r:id="rId14"/>
      <w:footnotePr>
        <w:pos w:val="beneathText"/>
      </w:footnotePr>
      <w:pgSz w:w="11905" w:h="16837"/>
      <w:pgMar w:top="2410" w:right="565" w:bottom="1928" w:left="1134" w:header="45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C8132" w14:textId="77777777" w:rsidR="00150693" w:rsidRDefault="00150693">
      <w:pPr>
        <w:spacing w:line="240" w:lineRule="auto"/>
      </w:pPr>
      <w:r>
        <w:separator/>
      </w:r>
    </w:p>
  </w:endnote>
  <w:endnote w:type="continuationSeparator" w:id="0">
    <w:p w14:paraId="085C8133" w14:textId="77777777" w:rsidR="00150693" w:rsidRDefault="00150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umberland">
    <w:altName w:val="Courier New"/>
    <w:charset w:val="00"/>
    <w:family w:val="modern"/>
    <w:pitch w:val="default"/>
  </w:font>
  <w:font w:name="Albany">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C8138" w14:textId="77777777" w:rsidR="00150693" w:rsidRPr="005B06FF" w:rsidRDefault="00150693" w:rsidP="008152BD">
    <w:pPr>
      <w:pStyle w:val="Fuzeile"/>
      <w:rPr>
        <w:lang w:val="en-GB"/>
      </w:rPr>
    </w:pPr>
    <w:smartTag w:uri="urn:schemas-microsoft-com:office:smarttags" w:element="place">
      <w:smartTag w:uri="urn:schemas-microsoft-com:office:smarttags" w:element="Street">
        <w:smartTag w:uri="urn:schemas-microsoft-com:office:smarttags" w:element="address">
          <w:smartTag w:uri="urn:schemas-microsoft-com:office:smarttags" w:element="PlaceName">
            <w:r>
              <w:rPr>
                <w:lang w:val="en-GB"/>
              </w:rPr>
              <w:t>ENGADIN</w:t>
            </w:r>
          </w:smartTag>
          <w:r w:rsidRPr="005B06FF">
            <w:rPr>
              <w:lang w:val="en-GB"/>
            </w:rPr>
            <w:t xml:space="preserve"> </w:t>
          </w:r>
          <w:smartTag w:uri="urn:schemas-microsoft-com:office:smarttags" w:element="PlaceName">
            <w:r w:rsidRPr="005B06FF">
              <w:rPr>
                <w:lang w:val="en-GB"/>
              </w:rPr>
              <w:t>St.</w:t>
            </w:r>
          </w:smartTag>
        </w:smartTag>
      </w:smartTag>
      <w:r w:rsidRPr="005B06FF">
        <w:rPr>
          <w:lang w:val="en-GB"/>
        </w:rPr>
        <w:t xml:space="preserve"> Moritz</w:t>
      </w:r>
      <w:r>
        <w:rPr>
          <w:lang w:val="en-GB"/>
        </w:rPr>
        <w:t xml:space="preserve"> </w:t>
      </w:r>
      <w:smartTag w:uri="urn:schemas-microsoft-com:office:smarttags" w:element="PlaceType">
        <w:r>
          <w:rPr>
            <w:lang w:val="en-GB"/>
          </w:rPr>
          <w:t>Mountain</w:t>
        </w:r>
      </w:smartTag>
    </w:smartTag>
    <w:r>
      <w:rPr>
        <w:lang w:val="en-GB"/>
      </w:rPr>
      <w:t xml:space="preserve"> Pool</w:t>
    </w:r>
  </w:p>
  <w:p w14:paraId="085C8139" w14:textId="77777777" w:rsidR="00150693" w:rsidRPr="005B06FF" w:rsidRDefault="00150693" w:rsidP="008152BD">
    <w:pPr>
      <w:pStyle w:val="Fuzeile"/>
      <w:rPr>
        <w:lang w:val="en-GB"/>
      </w:rPr>
    </w:pPr>
    <w:r w:rsidRPr="005B06FF">
      <w:rPr>
        <w:lang w:val="en-GB"/>
      </w:rPr>
      <w:t xml:space="preserve">Via San Gian 30, 7500 </w:t>
    </w:r>
    <w:smartTag w:uri="urn:schemas-microsoft-com:office:smarttags" w:element="place">
      <w:smartTag w:uri="urn:schemas-microsoft-com:office:smarttags" w:element="City">
        <w:r w:rsidRPr="005B06FF">
          <w:rPr>
            <w:lang w:val="en-GB"/>
          </w:rPr>
          <w:t>St. Moritz</w:t>
        </w:r>
      </w:smartTag>
    </w:smartTag>
  </w:p>
  <w:p w14:paraId="085C813A" w14:textId="1240595E" w:rsidR="00150693" w:rsidRDefault="00150693" w:rsidP="008152BD">
    <w:pPr>
      <w:pStyle w:val="Fuzeile"/>
    </w:pPr>
    <w:r>
      <w:t>T +41 81 830 00 00, F +41 81 830 0</w:t>
    </w:r>
    <w:r w:rsidR="00C17FE6">
      <w:t>0</w:t>
    </w:r>
    <w:r>
      <w:t xml:space="preserve"> 09</w:t>
    </w:r>
  </w:p>
  <w:p w14:paraId="085C813B" w14:textId="77777777" w:rsidR="00150693" w:rsidRDefault="008B74C0" w:rsidP="008152BD">
    <w:pPr>
      <w:pStyle w:val="Fuzeile"/>
    </w:pPr>
    <w:r>
      <w:t>info@mountains</w:t>
    </w:r>
    <w:r w:rsidR="00150693">
      <w:t>.ch, www.engadin.stmoritz.ch</w:t>
    </w:r>
  </w:p>
  <w:p w14:paraId="085C813C" w14:textId="77777777" w:rsidR="00150693" w:rsidRPr="008152BD" w:rsidRDefault="00150693" w:rsidP="008152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C8130" w14:textId="77777777" w:rsidR="00150693" w:rsidRDefault="00150693">
      <w:pPr>
        <w:spacing w:line="240" w:lineRule="auto"/>
      </w:pPr>
      <w:r>
        <w:separator/>
      </w:r>
    </w:p>
  </w:footnote>
  <w:footnote w:type="continuationSeparator" w:id="0">
    <w:p w14:paraId="085C8131" w14:textId="77777777" w:rsidR="00150693" w:rsidRDefault="001506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C8134" w14:textId="77777777" w:rsidR="00150693" w:rsidRDefault="00464029">
    <w:pPr>
      <w:rPr>
        <w:b/>
        <w:bCs/>
        <w:sz w:val="24"/>
      </w:rPr>
    </w:pPr>
    <w:r>
      <w:rPr>
        <w:noProof/>
      </w:rPr>
      <w:drawing>
        <wp:anchor distT="0" distB="0" distL="114300" distR="114300" simplePos="0" relativeHeight="251660288" behindDoc="0" locked="0" layoutInCell="1" allowOverlap="0" wp14:anchorId="085C813D" wp14:editId="085C813E">
          <wp:simplePos x="0" y="0"/>
          <wp:positionH relativeFrom="column">
            <wp:posOffset>4233545</wp:posOffset>
          </wp:positionH>
          <wp:positionV relativeFrom="paragraph">
            <wp:posOffset>150495</wp:posOffset>
          </wp:positionV>
          <wp:extent cx="2246630" cy="732790"/>
          <wp:effectExtent l="19050" t="0" r="1270" b="0"/>
          <wp:wrapNone/>
          <wp:docPr id="3" name="Bild 3" descr="engadin_bergbahnen_4c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adin_bergbahnen_4c_2010"/>
                  <pic:cNvPicPr>
                    <a:picLocks noChangeAspect="1" noChangeArrowheads="1"/>
                  </pic:cNvPicPr>
                </pic:nvPicPr>
                <pic:blipFill>
                  <a:blip r:embed="rId1"/>
                  <a:srcRect/>
                  <a:stretch>
                    <a:fillRect/>
                  </a:stretch>
                </pic:blipFill>
                <pic:spPr bwMode="auto">
                  <a:xfrm>
                    <a:off x="0" y="0"/>
                    <a:ext cx="2246630" cy="732790"/>
                  </a:xfrm>
                  <a:prstGeom prst="rect">
                    <a:avLst/>
                  </a:prstGeom>
                  <a:noFill/>
                  <a:ln w="9525">
                    <a:noFill/>
                    <a:miter lim="800000"/>
                    <a:headEnd/>
                    <a:tailEnd/>
                  </a:ln>
                </pic:spPr>
              </pic:pic>
            </a:graphicData>
          </a:graphic>
        </wp:anchor>
      </w:drawing>
    </w:r>
  </w:p>
  <w:p w14:paraId="085C8135" w14:textId="77777777" w:rsidR="00150693" w:rsidRDefault="00150693">
    <w:pPr>
      <w:rPr>
        <w:b/>
        <w:bCs/>
        <w:sz w:val="24"/>
      </w:rPr>
    </w:pPr>
  </w:p>
  <w:p w14:paraId="085C8136" w14:textId="77777777" w:rsidR="00150693" w:rsidRDefault="00150693">
    <w:pPr>
      <w:rPr>
        <w:b/>
        <w:bCs/>
        <w:sz w:val="24"/>
      </w:rPr>
    </w:pPr>
    <w:r>
      <w:rPr>
        <w:b/>
        <w:bCs/>
        <w:sz w:val="24"/>
      </w:rPr>
      <w:t>Schulen im Skilager</w:t>
    </w:r>
  </w:p>
  <w:p w14:paraId="085C8137" w14:textId="6AD64F1E" w:rsidR="00150693" w:rsidRDefault="00150693">
    <w:pPr>
      <w:rPr>
        <w:b/>
        <w:bCs/>
        <w:sz w:val="24"/>
      </w:rPr>
    </w:pPr>
    <w:r w:rsidRPr="00121937">
      <w:rPr>
        <w:b/>
        <w:bCs/>
        <w:sz w:val="24"/>
      </w:rPr>
      <w:t xml:space="preserve">Winter </w:t>
    </w:r>
    <w:r w:rsidR="0061238C">
      <w:rPr>
        <w:b/>
        <w:bCs/>
        <w:sz w:val="24"/>
      </w:rPr>
      <w:t>201</w:t>
    </w:r>
    <w:r w:rsidR="005F3F4E">
      <w:rPr>
        <w:b/>
        <w:bCs/>
        <w:sz w:val="24"/>
      </w:rPr>
      <w:t>9/2020</w:t>
    </w:r>
    <w:r w:rsidR="005F3F4E">
      <w:rPr>
        <w:b/>
        <w:bCs/>
        <w:sz w:val="24"/>
      </w:rPr>
      <w:tab/>
    </w:r>
  </w:p>
  <w:p w14:paraId="3AA6151B" w14:textId="77777777" w:rsidR="005F3F4E" w:rsidRPr="00121937" w:rsidRDefault="005F3F4E">
    <w:pPr>
      <w:rPr>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shd w:val="clear" w:color="auto" w:fill="auto"/>
      </w:rPr>
    </w:lvl>
    <w:lvl w:ilvl="1">
      <w:start w:val="1"/>
      <w:numFmt w:val="bullet"/>
      <w:lvlText w:val=""/>
      <w:lvlJc w:val="left"/>
      <w:pPr>
        <w:tabs>
          <w:tab w:val="num" w:pos="720"/>
        </w:tabs>
        <w:ind w:left="720" w:hanging="360"/>
      </w:pPr>
      <w:rPr>
        <w:rFonts w:ascii="Symbol" w:hAnsi="Symbol" w:cs="StarSymbol"/>
        <w:sz w:val="18"/>
        <w:szCs w:val="18"/>
        <w:shd w:val="clear" w:color="auto" w:fill="auto"/>
      </w:rPr>
    </w:lvl>
    <w:lvl w:ilvl="2">
      <w:start w:val="1"/>
      <w:numFmt w:val="bullet"/>
      <w:lvlText w:val=""/>
      <w:lvlJc w:val="left"/>
      <w:pPr>
        <w:tabs>
          <w:tab w:val="num" w:pos="1080"/>
        </w:tabs>
        <w:ind w:left="1080" w:hanging="360"/>
      </w:pPr>
      <w:rPr>
        <w:rFonts w:ascii="Symbol" w:hAnsi="Symbol" w:cs="StarSymbol"/>
        <w:sz w:val="18"/>
        <w:szCs w:val="18"/>
        <w:shd w:val="clear" w:color="auto" w:fill="auto"/>
      </w:rPr>
    </w:lvl>
    <w:lvl w:ilvl="3">
      <w:start w:val="1"/>
      <w:numFmt w:val="bullet"/>
      <w:lvlText w:val=""/>
      <w:lvlJc w:val="left"/>
      <w:pPr>
        <w:tabs>
          <w:tab w:val="num" w:pos="1440"/>
        </w:tabs>
        <w:ind w:left="1440" w:hanging="360"/>
      </w:pPr>
      <w:rPr>
        <w:rFonts w:ascii="Symbol" w:hAnsi="Symbol" w:cs="StarSymbol"/>
        <w:sz w:val="18"/>
        <w:szCs w:val="18"/>
        <w:shd w:val="clear" w:color="auto" w:fill="auto"/>
      </w:rPr>
    </w:lvl>
    <w:lvl w:ilvl="4">
      <w:start w:val="1"/>
      <w:numFmt w:val="bullet"/>
      <w:lvlText w:val=""/>
      <w:lvlJc w:val="left"/>
      <w:pPr>
        <w:tabs>
          <w:tab w:val="num" w:pos="1800"/>
        </w:tabs>
        <w:ind w:left="1800" w:hanging="360"/>
      </w:pPr>
      <w:rPr>
        <w:rFonts w:ascii="Symbol" w:hAnsi="Symbol" w:cs="StarSymbol"/>
        <w:sz w:val="18"/>
        <w:szCs w:val="18"/>
        <w:shd w:val="clear" w:color="auto" w:fill="auto"/>
      </w:rPr>
    </w:lvl>
    <w:lvl w:ilvl="5">
      <w:start w:val="1"/>
      <w:numFmt w:val="bullet"/>
      <w:lvlText w:val=""/>
      <w:lvlJc w:val="left"/>
      <w:pPr>
        <w:tabs>
          <w:tab w:val="num" w:pos="2160"/>
        </w:tabs>
        <w:ind w:left="2160" w:hanging="360"/>
      </w:pPr>
      <w:rPr>
        <w:rFonts w:ascii="Symbol" w:hAnsi="Symbol" w:cs="StarSymbol"/>
        <w:sz w:val="18"/>
        <w:szCs w:val="18"/>
        <w:shd w:val="clear" w:color="auto" w:fill="auto"/>
      </w:rPr>
    </w:lvl>
    <w:lvl w:ilvl="6">
      <w:start w:val="1"/>
      <w:numFmt w:val="bullet"/>
      <w:lvlText w:val=""/>
      <w:lvlJc w:val="left"/>
      <w:pPr>
        <w:tabs>
          <w:tab w:val="num" w:pos="2520"/>
        </w:tabs>
        <w:ind w:left="2520" w:hanging="360"/>
      </w:pPr>
      <w:rPr>
        <w:rFonts w:ascii="Symbol" w:hAnsi="Symbol" w:cs="StarSymbol"/>
        <w:sz w:val="18"/>
        <w:szCs w:val="18"/>
        <w:shd w:val="clear" w:color="auto" w:fill="auto"/>
      </w:rPr>
    </w:lvl>
    <w:lvl w:ilvl="7">
      <w:start w:val="1"/>
      <w:numFmt w:val="bullet"/>
      <w:lvlText w:val=""/>
      <w:lvlJc w:val="left"/>
      <w:pPr>
        <w:tabs>
          <w:tab w:val="num" w:pos="2880"/>
        </w:tabs>
        <w:ind w:left="2880" w:hanging="360"/>
      </w:pPr>
      <w:rPr>
        <w:rFonts w:ascii="Symbol" w:hAnsi="Symbol" w:cs="StarSymbol"/>
        <w:sz w:val="18"/>
        <w:szCs w:val="18"/>
        <w:shd w:val="clear" w:color="auto" w:fill="auto"/>
      </w:rPr>
    </w:lvl>
    <w:lvl w:ilvl="8">
      <w:start w:val="1"/>
      <w:numFmt w:val="bullet"/>
      <w:lvlText w:val=""/>
      <w:lvlJc w:val="left"/>
      <w:pPr>
        <w:tabs>
          <w:tab w:val="num" w:pos="3240"/>
        </w:tabs>
        <w:ind w:left="3240" w:hanging="360"/>
      </w:pPr>
      <w:rPr>
        <w:rFonts w:ascii="Symbol" w:hAnsi="Symbol" w:cs="StarSymbol"/>
        <w:sz w:val="18"/>
        <w:szCs w:val="18"/>
        <w:shd w:val="clear" w:color="auto" w:fill="auto"/>
      </w:rPr>
    </w:lvl>
  </w:abstractNum>
  <w:abstractNum w:abstractNumId="1">
    <w:nsid w:val="00000002"/>
    <w:multiLevelType w:val="multilevel"/>
    <w:tmpl w:val="00000002"/>
    <w:name w:val="WW8Num2"/>
    <w:lvl w:ilvl="0">
      <w:start w:val="1"/>
      <w:numFmt w:val="bullet"/>
      <w:lvlText w:val=""/>
      <w:lvlJc w:val="left"/>
      <w:pPr>
        <w:tabs>
          <w:tab w:val="num" w:pos="723"/>
        </w:tabs>
        <w:ind w:left="723" w:hanging="360"/>
      </w:pPr>
      <w:rPr>
        <w:rFonts w:ascii="Symbol" w:hAnsi="Symbol" w:cs="StarSymbol"/>
        <w:sz w:val="18"/>
        <w:szCs w:val="18"/>
        <w:shd w:val="clear" w:color="auto" w:fill="auto"/>
      </w:rPr>
    </w:lvl>
    <w:lvl w:ilvl="1">
      <w:start w:val="1"/>
      <w:numFmt w:val="bullet"/>
      <w:lvlText w:val=""/>
      <w:lvlJc w:val="left"/>
      <w:pPr>
        <w:tabs>
          <w:tab w:val="num" w:pos="720"/>
        </w:tabs>
        <w:ind w:left="720" w:hanging="360"/>
      </w:pPr>
      <w:rPr>
        <w:rFonts w:ascii="Symbol" w:hAnsi="Symbol" w:cs="StarSymbol"/>
        <w:sz w:val="18"/>
        <w:szCs w:val="18"/>
        <w:shd w:val="clear" w:color="auto" w:fill="auto"/>
      </w:rPr>
    </w:lvl>
    <w:lvl w:ilvl="2">
      <w:start w:val="1"/>
      <w:numFmt w:val="bullet"/>
      <w:lvlText w:val=""/>
      <w:lvlJc w:val="left"/>
      <w:pPr>
        <w:tabs>
          <w:tab w:val="num" w:pos="1080"/>
        </w:tabs>
        <w:ind w:left="1080" w:hanging="360"/>
      </w:pPr>
      <w:rPr>
        <w:rFonts w:ascii="Symbol" w:hAnsi="Symbol" w:cs="StarSymbol"/>
        <w:sz w:val="18"/>
        <w:szCs w:val="18"/>
        <w:shd w:val="clear" w:color="auto" w:fill="auto"/>
      </w:rPr>
    </w:lvl>
    <w:lvl w:ilvl="3">
      <w:start w:val="1"/>
      <w:numFmt w:val="bullet"/>
      <w:lvlText w:val=""/>
      <w:lvlJc w:val="left"/>
      <w:pPr>
        <w:tabs>
          <w:tab w:val="num" w:pos="1440"/>
        </w:tabs>
        <w:ind w:left="1440" w:hanging="360"/>
      </w:pPr>
      <w:rPr>
        <w:rFonts w:ascii="Symbol" w:hAnsi="Symbol" w:cs="StarSymbol"/>
        <w:sz w:val="18"/>
        <w:szCs w:val="18"/>
        <w:shd w:val="clear" w:color="auto" w:fill="auto"/>
      </w:rPr>
    </w:lvl>
    <w:lvl w:ilvl="4">
      <w:start w:val="1"/>
      <w:numFmt w:val="bullet"/>
      <w:lvlText w:val=""/>
      <w:lvlJc w:val="left"/>
      <w:pPr>
        <w:tabs>
          <w:tab w:val="num" w:pos="1800"/>
        </w:tabs>
        <w:ind w:left="1800" w:hanging="360"/>
      </w:pPr>
      <w:rPr>
        <w:rFonts w:ascii="Symbol" w:hAnsi="Symbol" w:cs="StarSymbol"/>
        <w:sz w:val="18"/>
        <w:szCs w:val="18"/>
        <w:shd w:val="clear" w:color="auto" w:fill="auto"/>
      </w:rPr>
    </w:lvl>
    <w:lvl w:ilvl="5">
      <w:start w:val="1"/>
      <w:numFmt w:val="bullet"/>
      <w:lvlText w:val=""/>
      <w:lvlJc w:val="left"/>
      <w:pPr>
        <w:tabs>
          <w:tab w:val="num" w:pos="2160"/>
        </w:tabs>
        <w:ind w:left="2160" w:hanging="360"/>
      </w:pPr>
      <w:rPr>
        <w:rFonts w:ascii="Symbol" w:hAnsi="Symbol" w:cs="StarSymbol"/>
        <w:sz w:val="18"/>
        <w:szCs w:val="18"/>
        <w:shd w:val="clear" w:color="auto" w:fill="auto"/>
      </w:rPr>
    </w:lvl>
    <w:lvl w:ilvl="6">
      <w:start w:val="1"/>
      <w:numFmt w:val="bullet"/>
      <w:lvlText w:val=""/>
      <w:lvlJc w:val="left"/>
      <w:pPr>
        <w:tabs>
          <w:tab w:val="num" w:pos="2520"/>
        </w:tabs>
        <w:ind w:left="2520" w:hanging="360"/>
      </w:pPr>
      <w:rPr>
        <w:rFonts w:ascii="Symbol" w:hAnsi="Symbol" w:cs="StarSymbol"/>
        <w:sz w:val="18"/>
        <w:szCs w:val="18"/>
        <w:shd w:val="clear" w:color="auto" w:fill="auto"/>
      </w:rPr>
    </w:lvl>
    <w:lvl w:ilvl="7">
      <w:start w:val="1"/>
      <w:numFmt w:val="bullet"/>
      <w:lvlText w:val=""/>
      <w:lvlJc w:val="left"/>
      <w:pPr>
        <w:tabs>
          <w:tab w:val="num" w:pos="2880"/>
        </w:tabs>
        <w:ind w:left="2880" w:hanging="360"/>
      </w:pPr>
      <w:rPr>
        <w:rFonts w:ascii="Symbol" w:hAnsi="Symbol" w:cs="StarSymbol"/>
        <w:sz w:val="18"/>
        <w:szCs w:val="18"/>
        <w:shd w:val="clear" w:color="auto" w:fill="auto"/>
      </w:rPr>
    </w:lvl>
    <w:lvl w:ilvl="8">
      <w:start w:val="1"/>
      <w:numFmt w:val="bullet"/>
      <w:lvlText w:val=""/>
      <w:lvlJc w:val="left"/>
      <w:pPr>
        <w:tabs>
          <w:tab w:val="num" w:pos="3240"/>
        </w:tabs>
        <w:ind w:left="3240" w:hanging="360"/>
      </w:pPr>
      <w:rPr>
        <w:rFonts w:ascii="Symbol" w:hAnsi="Symbol" w:cs="StarSymbol"/>
        <w:sz w:val="18"/>
        <w:szCs w:val="18"/>
        <w:shd w:val="clear" w:color="auto" w:fill="auto"/>
      </w:rPr>
    </w:lvl>
  </w:abstractNum>
  <w:abstractNum w:abstractNumId="2">
    <w:nsid w:val="00000003"/>
    <w:multiLevelType w:val="multilevel"/>
    <w:tmpl w:val="00000003"/>
    <w:lvl w:ilvl="0">
      <w:start w:val="1"/>
      <w:numFmt w:val="decimal"/>
      <w:pStyle w:val="berschrift1"/>
      <w:lvlText w:val="%1."/>
      <w:lvlJc w:val="left"/>
      <w:pPr>
        <w:tabs>
          <w:tab w:val="num" w:pos="850"/>
        </w:tabs>
        <w:ind w:left="850" w:hanging="850"/>
      </w:pPr>
    </w:lvl>
    <w:lvl w:ilvl="1">
      <w:start w:val="1"/>
      <w:numFmt w:val="decimal"/>
      <w:pStyle w:val="berschrift2"/>
      <w:lvlText w:val="%1.%2."/>
      <w:lvlJc w:val="left"/>
      <w:pPr>
        <w:tabs>
          <w:tab w:val="num" w:pos="850"/>
        </w:tabs>
        <w:ind w:left="850" w:hanging="850"/>
      </w:pPr>
    </w:lvl>
    <w:lvl w:ilvl="2">
      <w:start w:val="1"/>
      <w:numFmt w:val="decimal"/>
      <w:pStyle w:val="berschrift3"/>
      <w:lvlText w:val="%1.%2.%3."/>
      <w:lvlJc w:val="left"/>
      <w:pPr>
        <w:tabs>
          <w:tab w:val="num" w:pos="850"/>
        </w:tabs>
        <w:ind w:left="850" w:hanging="85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5326CAB"/>
    <w:multiLevelType w:val="hybridMultilevel"/>
    <w:tmpl w:val="D1740520"/>
    <w:lvl w:ilvl="0" w:tplc="F3BAE7C4">
      <w:numFmt w:val="bullet"/>
      <w:lvlText w:val="-"/>
      <w:lvlJc w:val="left"/>
      <w:pPr>
        <w:ind w:left="720" w:hanging="360"/>
      </w:pPr>
      <w:rPr>
        <w:rFonts w:ascii="Arial" w:eastAsia="Andale Sans U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E5D2ADA"/>
    <w:multiLevelType w:val="hybridMultilevel"/>
    <w:tmpl w:val="64E2D2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4152D99"/>
    <w:multiLevelType w:val="hybridMultilevel"/>
    <w:tmpl w:val="174633F2"/>
    <w:lvl w:ilvl="0" w:tplc="47C4A4C8">
      <w:numFmt w:val="bullet"/>
      <w:lvlText w:val="-"/>
      <w:lvlJc w:val="left"/>
      <w:pPr>
        <w:ind w:left="720" w:hanging="360"/>
      </w:pPr>
      <w:rPr>
        <w:rFonts w:ascii="Arial" w:eastAsia="Andale Sans U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AB66731"/>
    <w:multiLevelType w:val="hybridMultilevel"/>
    <w:tmpl w:val="9E603C7A"/>
    <w:lvl w:ilvl="0" w:tplc="C5446ED6">
      <w:numFmt w:val="bullet"/>
      <w:lvlText w:val="-"/>
      <w:lvlJc w:val="left"/>
      <w:pPr>
        <w:ind w:left="720" w:hanging="360"/>
      </w:pPr>
      <w:rPr>
        <w:rFonts w:ascii="Arial" w:eastAsia="Andale Sans U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0B14D51"/>
    <w:multiLevelType w:val="hybridMultilevel"/>
    <w:tmpl w:val="B42CA1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5567CF8"/>
    <w:multiLevelType w:val="hybridMultilevel"/>
    <w:tmpl w:val="148A71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B3B3736"/>
    <w:multiLevelType w:val="hybridMultilevel"/>
    <w:tmpl w:val="F8E28D50"/>
    <w:lvl w:ilvl="0" w:tplc="C6FEA296">
      <w:numFmt w:val="bullet"/>
      <w:lvlText w:val="-"/>
      <w:lvlJc w:val="left"/>
      <w:pPr>
        <w:ind w:left="720" w:hanging="360"/>
      </w:pPr>
      <w:rPr>
        <w:rFonts w:ascii="Arial" w:eastAsia="Andale Sans U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B871D45"/>
    <w:multiLevelType w:val="hybridMultilevel"/>
    <w:tmpl w:val="86C495E4"/>
    <w:lvl w:ilvl="0" w:tplc="EBF49D50">
      <w:start w:val="3"/>
      <w:numFmt w:val="bullet"/>
      <w:lvlText w:val="-"/>
      <w:lvlJc w:val="left"/>
      <w:pPr>
        <w:ind w:left="644" w:hanging="360"/>
      </w:pPr>
      <w:rPr>
        <w:rFonts w:ascii="Arial" w:eastAsia="Andale Sans U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nsid w:val="2E813B8D"/>
    <w:multiLevelType w:val="hybridMultilevel"/>
    <w:tmpl w:val="43A2F49A"/>
    <w:lvl w:ilvl="0" w:tplc="647AF338">
      <w:numFmt w:val="bullet"/>
      <w:lvlText w:val="-"/>
      <w:lvlJc w:val="left"/>
      <w:pPr>
        <w:ind w:left="720" w:hanging="360"/>
      </w:pPr>
      <w:rPr>
        <w:rFonts w:ascii="Arial" w:eastAsia="Andale Sans U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1861380"/>
    <w:multiLevelType w:val="hybridMultilevel"/>
    <w:tmpl w:val="8DB287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42387E"/>
    <w:multiLevelType w:val="hybridMultilevel"/>
    <w:tmpl w:val="3D204486"/>
    <w:lvl w:ilvl="0" w:tplc="D9FE6766">
      <w:numFmt w:val="bullet"/>
      <w:lvlText w:val="-"/>
      <w:lvlJc w:val="left"/>
      <w:pPr>
        <w:ind w:left="720" w:hanging="360"/>
      </w:pPr>
      <w:rPr>
        <w:rFonts w:ascii="Arial" w:eastAsia="Andale Sans U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35540E44"/>
    <w:multiLevelType w:val="hybridMultilevel"/>
    <w:tmpl w:val="0B5C0E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37EB6573"/>
    <w:multiLevelType w:val="hybridMultilevel"/>
    <w:tmpl w:val="6E7CFB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B810358"/>
    <w:multiLevelType w:val="hybridMultilevel"/>
    <w:tmpl w:val="D3D66E62"/>
    <w:lvl w:ilvl="0" w:tplc="A1386BCC">
      <w:numFmt w:val="bullet"/>
      <w:lvlText w:val="-"/>
      <w:lvlJc w:val="left"/>
      <w:pPr>
        <w:ind w:left="720" w:hanging="360"/>
      </w:pPr>
      <w:rPr>
        <w:rFonts w:ascii="Arial" w:eastAsia="Andale Sans U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C217DF5"/>
    <w:multiLevelType w:val="hybridMultilevel"/>
    <w:tmpl w:val="0DCE0064"/>
    <w:lvl w:ilvl="0" w:tplc="C68EB304">
      <w:numFmt w:val="bullet"/>
      <w:lvlText w:val=""/>
      <w:lvlJc w:val="left"/>
      <w:pPr>
        <w:ind w:left="720" w:hanging="360"/>
      </w:pPr>
      <w:rPr>
        <w:rFonts w:ascii="Wingdings" w:eastAsia="Andale Sans U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EB61EB0"/>
    <w:multiLevelType w:val="hybridMultilevel"/>
    <w:tmpl w:val="C568DC80"/>
    <w:lvl w:ilvl="0" w:tplc="F3BAE7C4">
      <w:numFmt w:val="bullet"/>
      <w:lvlText w:val="-"/>
      <w:lvlJc w:val="left"/>
      <w:pPr>
        <w:ind w:left="720" w:hanging="360"/>
      </w:pPr>
      <w:rPr>
        <w:rFonts w:ascii="Arial" w:eastAsia="Andale Sans U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3F264EAB"/>
    <w:multiLevelType w:val="hybridMultilevel"/>
    <w:tmpl w:val="A0008E18"/>
    <w:lvl w:ilvl="0" w:tplc="FBFA651E">
      <w:numFmt w:val="bullet"/>
      <w:lvlText w:val=""/>
      <w:lvlJc w:val="left"/>
      <w:pPr>
        <w:ind w:left="1080" w:hanging="360"/>
      </w:pPr>
      <w:rPr>
        <w:rFonts w:ascii="Wingdings" w:eastAsia="Andale Sans U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4DD361E7"/>
    <w:multiLevelType w:val="hybridMultilevel"/>
    <w:tmpl w:val="61BCD0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4FC339D1"/>
    <w:multiLevelType w:val="hybridMultilevel"/>
    <w:tmpl w:val="80AA9ECC"/>
    <w:lvl w:ilvl="0" w:tplc="F3BAE7C4">
      <w:numFmt w:val="bullet"/>
      <w:lvlText w:val="-"/>
      <w:lvlJc w:val="left"/>
      <w:pPr>
        <w:ind w:left="720" w:hanging="360"/>
      </w:pPr>
      <w:rPr>
        <w:rFonts w:ascii="Arial" w:eastAsia="Andale Sans U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531E60A3"/>
    <w:multiLevelType w:val="hybridMultilevel"/>
    <w:tmpl w:val="26644FA0"/>
    <w:lvl w:ilvl="0" w:tplc="B412B6DC">
      <w:start w:val="1"/>
      <w:numFmt w:val="bullet"/>
      <w:lvlText w:val=""/>
      <w:lvlJc w:val="left"/>
      <w:pPr>
        <w:ind w:left="360" w:hanging="360"/>
      </w:pPr>
      <w:rPr>
        <w:rFonts w:ascii="Symbol" w:hAnsi="Symbol"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23">
    <w:nsid w:val="54A04EC7"/>
    <w:multiLevelType w:val="hybridMultilevel"/>
    <w:tmpl w:val="B9684DF2"/>
    <w:lvl w:ilvl="0" w:tplc="AD7A9F46">
      <w:numFmt w:val="bullet"/>
      <w:lvlText w:val="-"/>
      <w:lvlJc w:val="left"/>
      <w:pPr>
        <w:ind w:left="720" w:hanging="360"/>
      </w:pPr>
      <w:rPr>
        <w:rFonts w:ascii="Arial" w:eastAsia="Andale Sans U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56747579"/>
    <w:multiLevelType w:val="hybridMultilevel"/>
    <w:tmpl w:val="C5B8CB74"/>
    <w:lvl w:ilvl="0" w:tplc="F3BAE7C4">
      <w:numFmt w:val="bullet"/>
      <w:lvlText w:val="-"/>
      <w:lvlJc w:val="left"/>
      <w:pPr>
        <w:ind w:left="720" w:hanging="360"/>
      </w:pPr>
      <w:rPr>
        <w:rFonts w:ascii="Arial" w:eastAsia="Andale Sans U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5A497761"/>
    <w:multiLevelType w:val="hybridMultilevel"/>
    <w:tmpl w:val="8E06ED36"/>
    <w:lvl w:ilvl="0" w:tplc="5B4AB65C">
      <w:numFmt w:val="bullet"/>
      <w:lvlText w:val="-"/>
      <w:lvlJc w:val="left"/>
      <w:pPr>
        <w:ind w:left="720" w:hanging="360"/>
      </w:pPr>
      <w:rPr>
        <w:rFonts w:ascii="Arial" w:eastAsia="Andale Sans U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5D112648"/>
    <w:multiLevelType w:val="hybridMultilevel"/>
    <w:tmpl w:val="4B64CA8A"/>
    <w:lvl w:ilvl="0" w:tplc="F3BAE7C4">
      <w:numFmt w:val="bullet"/>
      <w:lvlText w:val="-"/>
      <w:lvlJc w:val="left"/>
      <w:pPr>
        <w:ind w:left="720" w:hanging="360"/>
      </w:pPr>
      <w:rPr>
        <w:rFonts w:ascii="Arial" w:eastAsia="Andale Sans U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5EF6559C"/>
    <w:multiLevelType w:val="hybridMultilevel"/>
    <w:tmpl w:val="38D25F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6C1C2A0F"/>
    <w:multiLevelType w:val="hybridMultilevel"/>
    <w:tmpl w:val="9AC61CAE"/>
    <w:lvl w:ilvl="0" w:tplc="F3BAE7C4">
      <w:numFmt w:val="bullet"/>
      <w:lvlText w:val="-"/>
      <w:lvlJc w:val="left"/>
      <w:pPr>
        <w:ind w:left="720" w:hanging="360"/>
      </w:pPr>
      <w:rPr>
        <w:rFonts w:ascii="Arial" w:eastAsia="Andale Sans U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6FE5678B"/>
    <w:multiLevelType w:val="hybridMultilevel"/>
    <w:tmpl w:val="F79E2682"/>
    <w:lvl w:ilvl="0" w:tplc="F3BAE7C4">
      <w:numFmt w:val="bullet"/>
      <w:lvlText w:val="-"/>
      <w:lvlJc w:val="left"/>
      <w:pPr>
        <w:ind w:left="720" w:hanging="360"/>
      </w:pPr>
      <w:rPr>
        <w:rFonts w:ascii="Arial" w:eastAsia="Andale Sans U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709D151F"/>
    <w:multiLevelType w:val="hybridMultilevel"/>
    <w:tmpl w:val="2C401DCC"/>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1">
    <w:nsid w:val="7E961909"/>
    <w:multiLevelType w:val="hybridMultilevel"/>
    <w:tmpl w:val="70FAC3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25"/>
  </w:num>
  <w:num w:numId="6">
    <w:abstractNumId w:val="20"/>
  </w:num>
  <w:num w:numId="7">
    <w:abstractNumId w:val="4"/>
  </w:num>
  <w:num w:numId="8">
    <w:abstractNumId w:val="5"/>
  </w:num>
  <w:num w:numId="9">
    <w:abstractNumId w:val="30"/>
  </w:num>
  <w:num w:numId="10">
    <w:abstractNumId w:val="11"/>
  </w:num>
  <w:num w:numId="11">
    <w:abstractNumId w:val="7"/>
  </w:num>
  <w:num w:numId="12">
    <w:abstractNumId w:val="15"/>
  </w:num>
  <w:num w:numId="13">
    <w:abstractNumId w:val="9"/>
  </w:num>
  <w:num w:numId="14">
    <w:abstractNumId w:val="8"/>
  </w:num>
  <w:num w:numId="15">
    <w:abstractNumId w:val="23"/>
  </w:num>
  <w:num w:numId="16">
    <w:abstractNumId w:val="27"/>
  </w:num>
  <w:num w:numId="17">
    <w:abstractNumId w:val="13"/>
  </w:num>
  <w:num w:numId="18">
    <w:abstractNumId w:val="6"/>
  </w:num>
  <w:num w:numId="19">
    <w:abstractNumId w:val="16"/>
  </w:num>
  <w:num w:numId="20">
    <w:abstractNumId w:val="3"/>
  </w:num>
  <w:num w:numId="21">
    <w:abstractNumId w:val="28"/>
  </w:num>
  <w:num w:numId="22">
    <w:abstractNumId w:val="26"/>
  </w:num>
  <w:num w:numId="23">
    <w:abstractNumId w:val="21"/>
  </w:num>
  <w:num w:numId="24">
    <w:abstractNumId w:val="18"/>
  </w:num>
  <w:num w:numId="25">
    <w:abstractNumId w:val="29"/>
  </w:num>
  <w:num w:numId="26">
    <w:abstractNumId w:val="24"/>
  </w:num>
  <w:num w:numId="27">
    <w:abstractNumId w:val="17"/>
  </w:num>
  <w:num w:numId="28">
    <w:abstractNumId w:val="19"/>
  </w:num>
  <w:num w:numId="29">
    <w:abstractNumId w:val="10"/>
  </w:num>
  <w:num w:numId="30">
    <w:abstractNumId w:val="22"/>
  </w:num>
  <w:num w:numId="31">
    <w:abstractNumId w:val="1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1A"/>
    <w:rsid w:val="00031C81"/>
    <w:rsid w:val="000417B4"/>
    <w:rsid w:val="00051DF6"/>
    <w:rsid w:val="00061C81"/>
    <w:rsid w:val="00063335"/>
    <w:rsid w:val="00066BA7"/>
    <w:rsid w:val="00083DDE"/>
    <w:rsid w:val="00092480"/>
    <w:rsid w:val="000B0B13"/>
    <w:rsid w:val="000B5FEC"/>
    <w:rsid w:val="000C2A7B"/>
    <w:rsid w:val="000D4D34"/>
    <w:rsid w:val="00107215"/>
    <w:rsid w:val="00121937"/>
    <w:rsid w:val="001442A5"/>
    <w:rsid w:val="00150693"/>
    <w:rsid w:val="00153D5F"/>
    <w:rsid w:val="00184270"/>
    <w:rsid w:val="00184A33"/>
    <w:rsid w:val="001975D7"/>
    <w:rsid w:val="001C027C"/>
    <w:rsid w:val="001C730C"/>
    <w:rsid w:val="001D6090"/>
    <w:rsid w:val="001D6B1A"/>
    <w:rsid w:val="001E60AF"/>
    <w:rsid w:val="0020081A"/>
    <w:rsid w:val="00204A61"/>
    <w:rsid w:val="00206D75"/>
    <w:rsid w:val="0023158A"/>
    <w:rsid w:val="00246250"/>
    <w:rsid w:val="00251DED"/>
    <w:rsid w:val="00254044"/>
    <w:rsid w:val="0025736E"/>
    <w:rsid w:val="002639AA"/>
    <w:rsid w:val="002730DE"/>
    <w:rsid w:val="002840BF"/>
    <w:rsid w:val="002A24CB"/>
    <w:rsid w:val="002B7103"/>
    <w:rsid w:val="002C392B"/>
    <w:rsid w:val="002F700E"/>
    <w:rsid w:val="00325C70"/>
    <w:rsid w:val="003478DF"/>
    <w:rsid w:val="00352B89"/>
    <w:rsid w:val="003748E7"/>
    <w:rsid w:val="0038344A"/>
    <w:rsid w:val="00391081"/>
    <w:rsid w:val="00393B26"/>
    <w:rsid w:val="003A4C3E"/>
    <w:rsid w:val="003A52A7"/>
    <w:rsid w:val="003C48AA"/>
    <w:rsid w:val="003F18D7"/>
    <w:rsid w:val="00400525"/>
    <w:rsid w:val="00407AF0"/>
    <w:rsid w:val="00426DDC"/>
    <w:rsid w:val="00433FBA"/>
    <w:rsid w:val="00447A04"/>
    <w:rsid w:val="00462605"/>
    <w:rsid w:val="00464029"/>
    <w:rsid w:val="00480C89"/>
    <w:rsid w:val="00495125"/>
    <w:rsid w:val="004B7507"/>
    <w:rsid w:val="004C2BF7"/>
    <w:rsid w:val="004D05CD"/>
    <w:rsid w:val="004D1D9E"/>
    <w:rsid w:val="004F095E"/>
    <w:rsid w:val="004F774E"/>
    <w:rsid w:val="005055FD"/>
    <w:rsid w:val="0052125A"/>
    <w:rsid w:val="00533F2F"/>
    <w:rsid w:val="00540663"/>
    <w:rsid w:val="00540C46"/>
    <w:rsid w:val="005703D7"/>
    <w:rsid w:val="00581AFB"/>
    <w:rsid w:val="005C021A"/>
    <w:rsid w:val="005F211C"/>
    <w:rsid w:val="005F3F4E"/>
    <w:rsid w:val="0061238C"/>
    <w:rsid w:val="00642D13"/>
    <w:rsid w:val="0066120C"/>
    <w:rsid w:val="00662986"/>
    <w:rsid w:val="00665CC0"/>
    <w:rsid w:val="0067348B"/>
    <w:rsid w:val="00681B2D"/>
    <w:rsid w:val="00681E65"/>
    <w:rsid w:val="006A7858"/>
    <w:rsid w:val="006B06C8"/>
    <w:rsid w:val="006B3091"/>
    <w:rsid w:val="006B45D1"/>
    <w:rsid w:val="006E0314"/>
    <w:rsid w:val="007005A1"/>
    <w:rsid w:val="0071589C"/>
    <w:rsid w:val="0079608B"/>
    <w:rsid w:val="007A7EB4"/>
    <w:rsid w:val="007B2CBF"/>
    <w:rsid w:val="007F04AE"/>
    <w:rsid w:val="0080325F"/>
    <w:rsid w:val="008137DC"/>
    <w:rsid w:val="00814C37"/>
    <w:rsid w:val="008152BD"/>
    <w:rsid w:val="0083081D"/>
    <w:rsid w:val="00846756"/>
    <w:rsid w:val="00852B74"/>
    <w:rsid w:val="00855EF2"/>
    <w:rsid w:val="00871DDB"/>
    <w:rsid w:val="008720CF"/>
    <w:rsid w:val="00893C0B"/>
    <w:rsid w:val="008958AA"/>
    <w:rsid w:val="008A6A18"/>
    <w:rsid w:val="008B74C0"/>
    <w:rsid w:val="008C43BF"/>
    <w:rsid w:val="008C6423"/>
    <w:rsid w:val="008E3499"/>
    <w:rsid w:val="008F15EF"/>
    <w:rsid w:val="009025A3"/>
    <w:rsid w:val="009265CF"/>
    <w:rsid w:val="00947C39"/>
    <w:rsid w:val="009603B8"/>
    <w:rsid w:val="009A326E"/>
    <w:rsid w:val="009B4A43"/>
    <w:rsid w:val="009D5BFE"/>
    <w:rsid w:val="009E06A9"/>
    <w:rsid w:val="009F41C4"/>
    <w:rsid w:val="00A028A4"/>
    <w:rsid w:val="00A30D44"/>
    <w:rsid w:val="00A34A56"/>
    <w:rsid w:val="00A406F5"/>
    <w:rsid w:val="00A667D2"/>
    <w:rsid w:val="00A75A80"/>
    <w:rsid w:val="00A915F0"/>
    <w:rsid w:val="00A9204E"/>
    <w:rsid w:val="00AB4C82"/>
    <w:rsid w:val="00AC1E11"/>
    <w:rsid w:val="00AD0F25"/>
    <w:rsid w:val="00AD5A98"/>
    <w:rsid w:val="00AE5617"/>
    <w:rsid w:val="00AE6C98"/>
    <w:rsid w:val="00AE7FFD"/>
    <w:rsid w:val="00B02DAC"/>
    <w:rsid w:val="00B24C25"/>
    <w:rsid w:val="00B7446E"/>
    <w:rsid w:val="00B826F9"/>
    <w:rsid w:val="00BA68A8"/>
    <w:rsid w:val="00BA7A1F"/>
    <w:rsid w:val="00BD1778"/>
    <w:rsid w:val="00BE4846"/>
    <w:rsid w:val="00BF043C"/>
    <w:rsid w:val="00C17FE6"/>
    <w:rsid w:val="00C4075F"/>
    <w:rsid w:val="00C52A7C"/>
    <w:rsid w:val="00C623AA"/>
    <w:rsid w:val="00C947FF"/>
    <w:rsid w:val="00CD5E67"/>
    <w:rsid w:val="00CF73C1"/>
    <w:rsid w:val="00D11485"/>
    <w:rsid w:val="00D25638"/>
    <w:rsid w:val="00D44729"/>
    <w:rsid w:val="00D61CD7"/>
    <w:rsid w:val="00D722CE"/>
    <w:rsid w:val="00D91E18"/>
    <w:rsid w:val="00D92ACD"/>
    <w:rsid w:val="00DA4F07"/>
    <w:rsid w:val="00DB4BE6"/>
    <w:rsid w:val="00DC284F"/>
    <w:rsid w:val="00E07321"/>
    <w:rsid w:val="00E12A4E"/>
    <w:rsid w:val="00E32E84"/>
    <w:rsid w:val="00E34349"/>
    <w:rsid w:val="00E66BFC"/>
    <w:rsid w:val="00E87962"/>
    <w:rsid w:val="00E96D26"/>
    <w:rsid w:val="00EA1011"/>
    <w:rsid w:val="00EA4BFC"/>
    <w:rsid w:val="00EC12C8"/>
    <w:rsid w:val="00ED2D2F"/>
    <w:rsid w:val="00EE31DC"/>
    <w:rsid w:val="00EE71D4"/>
    <w:rsid w:val="00EE7444"/>
    <w:rsid w:val="00F03CB7"/>
    <w:rsid w:val="00F1306B"/>
    <w:rsid w:val="00F162E3"/>
    <w:rsid w:val="00F5146D"/>
    <w:rsid w:val="00F51847"/>
    <w:rsid w:val="00F5382A"/>
    <w:rsid w:val="00F702A5"/>
    <w:rsid w:val="00F7129D"/>
    <w:rsid w:val="00F87755"/>
    <w:rsid w:val="00FB6B34"/>
    <w:rsid w:val="00FC368E"/>
    <w:rsid w:val="00FC5614"/>
    <w:rsid w:val="00FD032A"/>
    <w:rsid w:val="00FD6252"/>
    <w:rsid w:val="00FE15B1"/>
    <w:rsid w:val="00FE25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2050">
      <o:colormenu v:ext="edit" fillcolor="none [4]" strokecolor="none [1]" shadowcolor="none [2]"/>
    </o:shapedefaults>
    <o:shapelayout v:ext="edit">
      <o:idmap v:ext="edit" data="2"/>
    </o:shapelayout>
  </w:shapeDefaults>
  <w:decimalSymbol w:val="."/>
  <w:listSeparator w:val=";"/>
  <w14:docId w14:val="085C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4D34"/>
    <w:pPr>
      <w:widowControl w:val="0"/>
      <w:suppressAutoHyphens/>
      <w:spacing w:line="261" w:lineRule="exact"/>
    </w:pPr>
    <w:rPr>
      <w:rFonts w:ascii="Arial" w:eastAsia="Andale Sans UI" w:hAnsi="Arial"/>
      <w:szCs w:val="24"/>
    </w:rPr>
  </w:style>
  <w:style w:type="paragraph" w:styleId="berschrift1">
    <w:name w:val="heading 1"/>
    <w:basedOn w:val="berschrift"/>
    <w:next w:val="Textkrper"/>
    <w:qFormat/>
    <w:rsid w:val="000D4D34"/>
    <w:pPr>
      <w:numPr>
        <w:numId w:val="3"/>
      </w:numPr>
      <w:spacing w:before="0" w:after="113"/>
      <w:outlineLvl w:val="0"/>
    </w:pPr>
    <w:rPr>
      <w:rFonts w:ascii="Arial" w:hAnsi="Arial"/>
      <w:b/>
      <w:bCs/>
      <w:sz w:val="26"/>
      <w:szCs w:val="32"/>
    </w:rPr>
  </w:style>
  <w:style w:type="paragraph" w:styleId="berschrift2">
    <w:name w:val="heading 2"/>
    <w:basedOn w:val="berschrift"/>
    <w:next w:val="Textkrper"/>
    <w:qFormat/>
    <w:rsid w:val="000D4D34"/>
    <w:pPr>
      <w:numPr>
        <w:ilvl w:val="1"/>
        <w:numId w:val="3"/>
      </w:numPr>
      <w:spacing w:before="85" w:after="85"/>
      <w:outlineLvl w:val="1"/>
    </w:pPr>
    <w:rPr>
      <w:rFonts w:ascii="Arial" w:hAnsi="Arial"/>
      <w:b/>
      <w:bCs/>
      <w:iCs/>
      <w:sz w:val="24"/>
    </w:rPr>
  </w:style>
  <w:style w:type="paragraph" w:styleId="berschrift3">
    <w:name w:val="heading 3"/>
    <w:basedOn w:val="berschrift"/>
    <w:next w:val="Textkrper"/>
    <w:qFormat/>
    <w:rsid w:val="000D4D34"/>
    <w:pPr>
      <w:numPr>
        <w:ilvl w:val="2"/>
        <w:numId w:val="3"/>
      </w:numPr>
      <w:spacing w:before="57" w:after="57"/>
      <w:outlineLvl w:val="2"/>
    </w:pPr>
    <w:rPr>
      <w:rFonts w:ascii="Arial" w:hAnsi="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D4D34"/>
    <w:rPr>
      <w:rFonts w:ascii="Symbol" w:hAnsi="Symbol" w:cs="StarSymbol"/>
      <w:sz w:val="18"/>
      <w:szCs w:val="18"/>
      <w:shd w:val="clear" w:color="auto" w:fill="auto"/>
    </w:rPr>
  </w:style>
  <w:style w:type="character" w:customStyle="1" w:styleId="WW8Num2z0">
    <w:name w:val="WW8Num2z0"/>
    <w:rsid w:val="000D4D34"/>
    <w:rPr>
      <w:rFonts w:ascii="Symbol" w:hAnsi="Symbol" w:cs="StarSymbol"/>
      <w:sz w:val="18"/>
      <w:szCs w:val="18"/>
      <w:shd w:val="clear" w:color="auto" w:fill="auto"/>
    </w:rPr>
  </w:style>
  <w:style w:type="character" w:customStyle="1" w:styleId="Absatz-Standardschriftart1">
    <w:name w:val="Absatz-Standardschriftart1"/>
    <w:rsid w:val="000D4D34"/>
  </w:style>
  <w:style w:type="character" w:customStyle="1" w:styleId="WW-Absatz-Standardschriftart">
    <w:name w:val="WW-Absatz-Standardschriftart"/>
    <w:rsid w:val="000D4D34"/>
  </w:style>
  <w:style w:type="character" w:customStyle="1" w:styleId="WW8Num3z0">
    <w:name w:val="WW8Num3z0"/>
    <w:rsid w:val="000D4D34"/>
    <w:rPr>
      <w:rFonts w:ascii="Symbol" w:hAnsi="Symbol" w:cs="StarSymbol"/>
      <w:sz w:val="18"/>
      <w:szCs w:val="18"/>
      <w:shd w:val="clear" w:color="auto" w:fill="auto"/>
    </w:rPr>
  </w:style>
  <w:style w:type="character" w:customStyle="1" w:styleId="WW-Absatz-Standardschriftart1">
    <w:name w:val="WW-Absatz-Standardschriftart1"/>
    <w:rsid w:val="000D4D34"/>
  </w:style>
  <w:style w:type="character" w:customStyle="1" w:styleId="WW-Absatz-Standardschriftart11">
    <w:name w:val="WW-Absatz-Standardschriftart11"/>
    <w:rsid w:val="000D4D34"/>
  </w:style>
  <w:style w:type="character" w:customStyle="1" w:styleId="WW8Num4z0">
    <w:name w:val="WW8Num4z0"/>
    <w:rsid w:val="000D4D34"/>
    <w:rPr>
      <w:rFonts w:ascii="Symbol" w:hAnsi="Symbol" w:cs="StarSymbol"/>
      <w:sz w:val="18"/>
      <w:szCs w:val="18"/>
      <w:shd w:val="clear" w:color="auto" w:fill="auto"/>
    </w:rPr>
  </w:style>
  <w:style w:type="character" w:customStyle="1" w:styleId="WW8Num5z0">
    <w:name w:val="WW8Num5z0"/>
    <w:rsid w:val="000D4D34"/>
    <w:rPr>
      <w:rFonts w:ascii="Symbol" w:hAnsi="Symbol" w:cs="StarSymbol"/>
      <w:sz w:val="18"/>
      <w:szCs w:val="18"/>
      <w:shd w:val="clear" w:color="auto" w:fill="auto"/>
    </w:rPr>
  </w:style>
  <w:style w:type="character" w:customStyle="1" w:styleId="WW-Absatz-Standardschriftart111">
    <w:name w:val="WW-Absatz-Standardschriftart111"/>
    <w:rsid w:val="000D4D34"/>
  </w:style>
  <w:style w:type="character" w:customStyle="1" w:styleId="WW8Num6z0">
    <w:name w:val="WW8Num6z0"/>
    <w:rsid w:val="000D4D34"/>
    <w:rPr>
      <w:rFonts w:ascii="Symbol" w:hAnsi="Symbol" w:cs="StarSymbol"/>
      <w:sz w:val="18"/>
      <w:szCs w:val="18"/>
      <w:shd w:val="clear" w:color="auto" w:fill="auto"/>
    </w:rPr>
  </w:style>
  <w:style w:type="character" w:customStyle="1" w:styleId="WW8Num7z0">
    <w:name w:val="WW8Num7z0"/>
    <w:rsid w:val="000D4D34"/>
    <w:rPr>
      <w:rFonts w:ascii="Symbol" w:hAnsi="Symbol" w:cs="StarSymbol"/>
      <w:sz w:val="18"/>
      <w:szCs w:val="18"/>
      <w:shd w:val="clear" w:color="auto" w:fill="auto"/>
    </w:rPr>
  </w:style>
  <w:style w:type="character" w:customStyle="1" w:styleId="WW-Absatz-Standardschriftart1111">
    <w:name w:val="WW-Absatz-Standardschriftart1111"/>
    <w:rsid w:val="000D4D34"/>
  </w:style>
  <w:style w:type="character" w:customStyle="1" w:styleId="WW-Absatz-Standardschriftart11111">
    <w:name w:val="WW-Absatz-Standardschriftart11111"/>
    <w:rsid w:val="000D4D34"/>
  </w:style>
  <w:style w:type="character" w:customStyle="1" w:styleId="WW8Num8z0">
    <w:name w:val="WW8Num8z0"/>
    <w:rsid w:val="000D4D34"/>
    <w:rPr>
      <w:rFonts w:ascii="Symbol" w:hAnsi="Symbol" w:cs="StarSymbol"/>
      <w:sz w:val="18"/>
      <w:szCs w:val="18"/>
      <w:shd w:val="clear" w:color="auto" w:fill="auto"/>
    </w:rPr>
  </w:style>
  <w:style w:type="character" w:customStyle="1" w:styleId="WW-Absatz-Standardschriftart111111">
    <w:name w:val="WW-Absatz-Standardschriftart111111"/>
    <w:rsid w:val="000D4D34"/>
  </w:style>
  <w:style w:type="character" w:customStyle="1" w:styleId="Funotenzeichen1">
    <w:name w:val="Fußnotenzeichen1"/>
    <w:rsid w:val="000D4D34"/>
  </w:style>
  <w:style w:type="character" w:customStyle="1" w:styleId="Beschriftungszeichen">
    <w:name w:val="Beschriftungszeichen"/>
    <w:rsid w:val="000D4D34"/>
  </w:style>
  <w:style w:type="character" w:customStyle="1" w:styleId="Nummerierungszeichen">
    <w:name w:val="Nummerierungszeichen"/>
    <w:rsid w:val="000D4D34"/>
  </w:style>
  <w:style w:type="character" w:customStyle="1" w:styleId="Aufzhlungszeichen1">
    <w:name w:val="Aufzählungszeichen1"/>
    <w:rsid w:val="000D4D34"/>
    <w:rPr>
      <w:rFonts w:ascii="Wingdings" w:eastAsia="StarSymbol" w:hAnsi="Wingdings" w:cs="StarSymbol"/>
      <w:sz w:val="18"/>
      <w:szCs w:val="18"/>
      <w:shd w:val="clear" w:color="auto" w:fill="auto"/>
    </w:rPr>
  </w:style>
  <w:style w:type="character" w:customStyle="1" w:styleId="Platzhalter">
    <w:name w:val="Platzhalter"/>
    <w:rsid w:val="000D4D34"/>
    <w:rPr>
      <w:smallCaps/>
      <w:color w:val="008080"/>
      <w:u w:val="dotted"/>
    </w:rPr>
  </w:style>
  <w:style w:type="character" w:customStyle="1" w:styleId="Endnotenzeichen1">
    <w:name w:val="Endnotenzeichen1"/>
    <w:rsid w:val="000D4D34"/>
  </w:style>
  <w:style w:type="character" w:customStyle="1" w:styleId="Benutzereingabe">
    <w:name w:val="Benutzereingabe"/>
    <w:rsid w:val="000D4D34"/>
    <w:rPr>
      <w:rFonts w:ascii="Cumberland" w:eastAsia="Cumberland" w:hAnsi="Cumberland" w:cs="Cumberland"/>
    </w:rPr>
  </w:style>
  <w:style w:type="character" w:customStyle="1" w:styleId="fettunterstrichen">
    <w:name w:val="fett unterstrichen"/>
    <w:rsid w:val="000D4D34"/>
    <w:rPr>
      <w:b/>
      <w:bCs/>
      <w:u w:val="single"/>
    </w:rPr>
  </w:style>
  <w:style w:type="character" w:customStyle="1" w:styleId="BulletSymbols">
    <w:name w:val="Bullet Symbols"/>
    <w:rsid w:val="000D4D34"/>
  </w:style>
  <w:style w:type="paragraph" w:customStyle="1" w:styleId="berschrift">
    <w:name w:val="Überschrift"/>
    <w:basedOn w:val="Standard"/>
    <w:next w:val="Textkrper"/>
    <w:rsid w:val="000D4D34"/>
    <w:pPr>
      <w:keepNext/>
      <w:spacing w:before="240" w:after="120"/>
    </w:pPr>
    <w:rPr>
      <w:rFonts w:ascii="Albany" w:eastAsia="MS Mincho" w:hAnsi="Albany" w:cs="Tahoma"/>
      <w:sz w:val="28"/>
      <w:szCs w:val="28"/>
    </w:rPr>
  </w:style>
  <w:style w:type="paragraph" w:styleId="Textkrper">
    <w:name w:val="Body Text"/>
    <w:basedOn w:val="Standard"/>
    <w:semiHidden/>
    <w:rsid w:val="000D4D34"/>
  </w:style>
  <w:style w:type="paragraph" w:styleId="Liste">
    <w:name w:val="List"/>
    <w:basedOn w:val="Textkrper"/>
    <w:semiHidden/>
    <w:rsid w:val="000D4D34"/>
    <w:rPr>
      <w:rFonts w:cs="Tahoma"/>
    </w:rPr>
  </w:style>
  <w:style w:type="paragraph" w:customStyle="1" w:styleId="Beschriftung1">
    <w:name w:val="Beschriftung1"/>
    <w:basedOn w:val="Standard"/>
    <w:rsid w:val="000D4D34"/>
    <w:pPr>
      <w:suppressLineNumbers/>
      <w:spacing w:before="120" w:after="120"/>
    </w:pPr>
    <w:rPr>
      <w:rFonts w:cs="Tahoma"/>
      <w:i/>
      <w:iCs/>
      <w:szCs w:val="20"/>
    </w:rPr>
  </w:style>
  <w:style w:type="paragraph" w:customStyle="1" w:styleId="Verzeichnis">
    <w:name w:val="Verzeichnis"/>
    <w:basedOn w:val="Standard"/>
    <w:rsid w:val="000D4D34"/>
    <w:pPr>
      <w:suppressLineNumbers/>
    </w:pPr>
    <w:rPr>
      <w:rFonts w:cs="Tahoma"/>
    </w:rPr>
  </w:style>
  <w:style w:type="paragraph" w:styleId="Textkrper-Erstzeileneinzug">
    <w:name w:val="Body Text First Indent"/>
    <w:basedOn w:val="Textkrper"/>
    <w:semiHidden/>
    <w:rsid w:val="000D4D34"/>
    <w:pPr>
      <w:ind w:firstLine="283"/>
    </w:pPr>
  </w:style>
  <w:style w:type="paragraph" w:customStyle="1" w:styleId="TextkrperEinzugnegativ">
    <w:name w:val="Textkörper Einzug negativ"/>
    <w:basedOn w:val="Textkrper"/>
    <w:rsid w:val="000D4D34"/>
    <w:pPr>
      <w:tabs>
        <w:tab w:val="left" w:pos="567"/>
      </w:tabs>
      <w:ind w:left="567" w:hanging="283"/>
    </w:pPr>
  </w:style>
  <w:style w:type="paragraph" w:styleId="Textkrper-Zeileneinzug">
    <w:name w:val="Body Text Indent"/>
    <w:basedOn w:val="Textkrper"/>
    <w:semiHidden/>
    <w:rsid w:val="000D4D34"/>
    <w:pPr>
      <w:ind w:left="283"/>
    </w:pPr>
  </w:style>
  <w:style w:type="paragraph" w:customStyle="1" w:styleId="Aufzhlung1">
    <w:name w:val="Aufzählung 1"/>
    <w:basedOn w:val="Liste"/>
    <w:rsid w:val="000D4D34"/>
    <w:pPr>
      <w:spacing w:after="120"/>
      <w:ind w:left="360" w:hanging="360"/>
    </w:pPr>
  </w:style>
  <w:style w:type="paragraph" w:customStyle="1" w:styleId="Aufzhlung2">
    <w:name w:val="Aufzählung 2"/>
    <w:basedOn w:val="Liste"/>
    <w:rsid w:val="000D4D34"/>
    <w:pPr>
      <w:spacing w:after="120"/>
      <w:ind w:left="720" w:hanging="360"/>
    </w:pPr>
  </w:style>
  <w:style w:type="paragraph" w:customStyle="1" w:styleId="Aufzhlung3">
    <w:name w:val="Aufzählung 3"/>
    <w:basedOn w:val="Liste"/>
    <w:rsid w:val="000D4D34"/>
    <w:pPr>
      <w:spacing w:after="120"/>
      <w:ind w:left="1080" w:hanging="360"/>
    </w:pPr>
  </w:style>
  <w:style w:type="paragraph" w:styleId="Kopfzeile">
    <w:name w:val="header"/>
    <w:basedOn w:val="Standard"/>
    <w:semiHidden/>
    <w:rsid w:val="000D4D34"/>
    <w:pPr>
      <w:suppressLineNumbers/>
      <w:tabs>
        <w:tab w:val="center" w:pos="4819"/>
        <w:tab w:val="right" w:pos="9638"/>
      </w:tabs>
    </w:pPr>
  </w:style>
  <w:style w:type="paragraph" w:styleId="Fuzeile">
    <w:name w:val="footer"/>
    <w:basedOn w:val="Standard"/>
    <w:semiHidden/>
    <w:rsid w:val="000D4D34"/>
    <w:pPr>
      <w:suppressLineNumbers/>
      <w:tabs>
        <w:tab w:val="center" w:pos="4819"/>
        <w:tab w:val="right" w:pos="9638"/>
      </w:tabs>
      <w:spacing w:line="221" w:lineRule="exact"/>
    </w:pPr>
    <w:rPr>
      <w:sz w:val="16"/>
    </w:rPr>
  </w:style>
  <w:style w:type="paragraph" w:customStyle="1" w:styleId="TabellenInhalt">
    <w:name w:val="Tabellen Inhalt"/>
    <w:basedOn w:val="Standard"/>
    <w:rsid w:val="000D4D34"/>
    <w:pPr>
      <w:suppressLineNumbers/>
    </w:pPr>
  </w:style>
  <w:style w:type="paragraph" w:customStyle="1" w:styleId="Inhaltsverzeichnisberschrift">
    <w:name w:val="Inhaltsverzeichnis Überschrift"/>
    <w:basedOn w:val="berschrift"/>
    <w:rsid w:val="000D4D34"/>
    <w:pPr>
      <w:suppressLineNumbers/>
    </w:pPr>
    <w:rPr>
      <w:b/>
      <w:bCs/>
      <w:sz w:val="32"/>
      <w:szCs w:val="32"/>
    </w:rPr>
  </w:style>
  <w:style w:type="paragraph" w:styleId="Verzeichnis1">
    <w:name w:val="toc 1"/>
    <w:basedOn w:val="Verzeichnis"/>
    <w:semiHidden/>
    <w:rsid w:val="000D4D34"/>
    <w:pPr>
      <w:tabs>
        <w:tab w:val="right" w:leader="dot" w:pos="9638"/>
      </w:tabs>
    </w:pPr>
  </w:style>
  <w:style w:type="paragraph" w:styleId="Verzeichnis2">
    <w:name w:val="toc 2"/>
    <w:basedOn w:val="Verzeichnis"/>
    <w:semiHidden/>
    <w:rsid w:val="000D4D34"/>
    <w:pPr>
      <w:tabs>
        <w:tab w:val="right" w:leader="dot" w:pos="9638"/>
      </w:tabs>
      <w:ind w:left="283"/>
    </w:pPr>
  </w:style>
  <w:style w:type="paragraph" w:styleId="Verzeichnis3">
    <w:name w:val="toc 3"/>
    <w:basedOn w:val="Verzeichnis"/>
    <w:semiHidden/>
    <w:rsid w:val="000D4D34"/>
    <w:pPr>
      <w:tabs>
        <w:tab w:val="right" w:leader="dot" w:pos="9638"/>
      </w:tabs>
      <w:ind w:left="566"/>
    </w:pPr>
  </w:style>
  <w:style w:type="paragraph" w:customStyle="1" w:styleId="Kugeln">
    <w:name w:val="Kugeln"/>
    <w:basedOn w:val="Textkrper"/>
    <w:rsid w:val="000D4D34"/>
  </w:style>
  <w:style w:type="paragraph" w:customStyle="1" w:styleId="Punkte">
    <w:name w:val="Punkte"/>
    <w:basedOn w:val="Textkrper"/>
    <w:rsid w:val="000D4D34"/>
  </w:style>
  <w:style w:type="paragraph" w:customStyle="1" w:styleId="Quadrate">
    <w:name w:val="Quadrate"/>
    <w:basedOn w:val="Textkrper"/>
    <w:rsid w:val="000D4D34"/>
  </w:style>
  <w:style w:type="paragraph" w:customStyle="1" w:styleId="Betreff">
    <w:name w:val="Betreff"/>
    <w:basedOn w:val="Standard"/>
    <w:rsid w:val="000D4D34"/>
    <w:rPr>
      <w:b/>
      <w:bCs/>
      <w:szCs w:val="20"/>
    </w:rPr>
  </w:style>
  <w:style w:type="paragraph" w:customStyle="1" w:styleId="Tabellenberschrift">
    <w:name w:val="Tabellen Überschrift"/>
    <w:basedOn w:val="TabellenInhalt"/>
    <w:rsid w:val="000D4D34"/>
    <w:pPr>
      <w:jc w:val="center"/>
    </w:pPr>
    <w:rPr>
      <w:b/>
      <w:bCs/>
    </w:rPr>
  </w:style>
  <w:style w:type="paragraph" w:styleId="Listenabsatz">
    <w:name w:val="List Paragraph"/>
    <w:basedOn w:val="Standard"/>
    <w:qFormat/>
    <w:rsid w:val="003A4C3E"/>
    <w:pPr>
      <w:ind w:left="720"/>
    </w:pPr>
  </w:style>
  <w:style w:type="paragraph" w:customStyle="1" w:styleId="western1">
    <w:name w:val="western1"/>
    <w:basedOn w:val="Standard"/>
    <w:rsid w:val="00540C46"/>
    <w:pPr>
      <w:widowControl/>
      <w:suppressAutoHyphens w:val="0"/>
      <w:spacing w:before="100" w:beforeAutospacing="1" w:line="261" w:lineRule="atLeast"/>
    </w:pPr>
    <w:rPr>
      <w:rFonts w:ascii="Times New Roman" w:eastAsia="Times New Roman" w:hAnsi="Times New Roman"/>
      <w:szCs w:val="20"/>
      <w:lang w:val="de-DE" w:eastAsia="de-DE"/>
    </w:rPr>
  </w:style>
  <w:style w:type="table" w:styleId="Tabellenraster">
    <w:name w:val="Table Grid"/>
    <w:basedOn w:val="NormaleTabelle"/>
    <w:rsid w:val="00796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D5E67"/>
    <w:rPr>
      <w:rFonts w:ascii="Tahoma" w:hAnsi="Tahoma" w:cs="Tahoma"/>
      <w:sz w:val="16"/>
      <w:szCs w:val="16"/>
    </w:rPr>
  </w:style>
  <w:style w:type="paragraph" w:customStyle="1" w:styleId="Default">
    <w:name w:val="Default"/>
    <w:rsid w:val="00FC368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4D34"/>
    <w:pPr>
      <w:widowControl w:val="0"/>
      <w:suppressAutoHyphens/>
      <w:spacing w:line="261" w:lineRule="exact"/>
    </w:pPr>
    <w:rPr>
      <w:rFonts w:ascii="Arial" w:eastAsia="Andale Sans UI" w:hAnsi="Arial"/>
      <w:szCs w:val="24"/>
    </w:rPr>
  </w:style>
  <w:style w:type="paragraph" w:styleId="berschrift1">
    <w:name w:val="heading 1"/>
    <w:basedOn w:val="berschrift"/>
    <w:next w:val="Textkrper"/>
    <w:qFormat/>
    <w:rsid w:val="000D4D34"/>
    <w:pPr>
      <w:numPr>
        <w:numId w:val="3"/>
      </w:numPr>
      <w:spacing w:before="0" w:after="113"/>
      <w:outlineLvl w:val="0"/>
    </w:pPr>
    <w:rPr>
      <w:rFonts w:ascii="Arial" w:hAnsi="Arial"/>
      <w:b/>
      <w:bCs/>
      <w:sz w:val="26"/>
      <w:szCs w:val="32"/>
    </w:rPr>
  </w:style>
  <w:style w:type="paragraph" w:styleId="berschrift2">
    <w:name w:val="heading 2"/>
    <w:basedOn w:val="berschrift"/>
    <w:next w:val="Textkrper"/>
    <w:qFormat/>
    <w:rsid w:val="000D4D34"/>
    <w:pPr>
      <w:numPr>
        <w:ilvl w:val="1"/>
        <w:numId w:val="3"/>
      </w:numPr>
      <w:spacing w:before="85" w:after="85"/>
      <w:outlineLvl w:val="1"/>
    </w:pPr>
    <w:rPr>
      <w:rFonts w:ascii="Arial" w:hAnsi="Arial"/>
      <w:b/>
      <w:bCs/>
      <w:iCs/>
      <w:sz w:val="24"/>
    </w:rPr>
  </w:style>
  <w:style w:type="paragraph" w:styleId="berschrift3">
    <w:name w:val="heading 3"/>
    <w:basedOn w:val="berschrift"/>
    <w:next w:val="Textkrper"/>
    <w:qFormat/>
    <w:rsid w:val="000D4D34"/>
    <w:pPr>
      <w:numPr>
        <w:ilvl w:val="2"/>
        <w:numId w:val="3"/>
      </w:numPr>
      <w:spacing w:before="57" w:after="57"/>
      <w:outlineLvl w:val="2"/>
    </w:pPr>
    <w:rPr>
      <w:rFonts w:ascii="Arial" w:hAnsi="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D4D34"/>
    <w:rPr>
      <w:rFonts w:ascii="Symbol" w:hAnsi="Symbol" w:cs="StarSymbol"/>
      <w:sz w:val="18"/>
      <w:szCs w:val="18"/>
      <w:shd w:val="clear" w:color="auto" w:fill="auto"/>
    </w:rPr>
  </w:style>
  <w:style w:type="character" w:customStyle="1" w:styleId="WW8Num2z0">
    <w:name w:val="WW8Num2z0"/>
    <w:rsid w:val="000D4D34"/>
    <w:rPr>
      <w:rFonts w:ascii="Symbol" w:hAnsi="Symbol" w:cs="StarSymbol"/>
      <w:sz w:val="18"/>
      <w:szCs w:val="18"/>
      <w:shd w:val="clear" w:color="auto" w:fill="auto"/>
    </w:rPr>
  </w:style>
  <w:style w:type="character" w:customStyle="1" w:styleId="Absatz-Standardschriftart1">
    <w:name w:val="Absatz-Standardschriftart1"/>
    <w:rsid w:val="000D4D34"/>
  </w:style>
  <w:style w:type="character" w:customStyle="1" w:styleId="WW-Absatz-Standardschriftart">
    <w:name w:val="WW-Absatz-Standardschriftart"/>
    <w:rsid w:val="000D4D34"/>
  </w:style>
  <w:style w:type="character" w:customStyle="1" w:styleId="WW8Num3z0">
    <w:name w:val="WW8Num3z0"/>
    <w:rsid w:val="000D4D34"/>
    <w:rPr>
      <w:rFonts w:ascii="Symbol" w:hAnsi="Symbol" w:cs="StarSymbol"/>
      <w:sz w:val="18"/>
      <w:szCs w:val="18"/>
      <w:shd w:val="clear" w:color="auto" w:fill="auto"/>
    </w:rPr>
  </w:style>
  <w:style w:type="character" w:customStyle="1" w:styleId="WW-Absatz-Standardschriftart1">
    <w:name w:val="WW-Absatz-Standardschriftart1"/>
    <w:rsid w:val="000D4D34"/>
  </w:style>
  <w:style w:type="character" w:customStyle="1" w:styleId="WW-Absatz-Standardschriftart11">
    <w:name w:val="WW-Absatz-Standardschriftart11"/>
    <w:rsid w:val="000D4D34"/>
  </w:style>
  <w:style w:type="character" w:customStyle="1" w:styleId="WW8Num4z0">
    <w:name w:val="WW8Num4z0"/>
    <w:rsid w:val="000D4D34"/>
    <w:rPr>
      <w:rFonts w:ascii="Symbol" w:hAnsi="Symbol" w:cs="StarSymbol"/>
      <w:sz w:val="18"/>
      <w:szCs w:val="18"/>
      <w:shd w:val="clear" w:color="auto" w:fill="auto"/>
    </w:rPr>
  </w:style>
  <w:style w:type="character" w:customStyle="1" w:styleId="WW8Num5z0">
    <w:name w:val="WW8Num5z0"/>
    <w:rsid w:val="000D4D34"/>
    <w:rPr>
      <w:rFonts w:ascii="Symbol" w:hAnsi="Symbol" w:cs="StarSymbol"/>
      <w:sz w:val="18"/>
      <w:szCs w:val="18"/>
      <w:shd w:val="clear" w:color="auto" w:fill="auto"/>
    </w:rPr>
  </w:style>
  <w:style w:type="character" w:customStyle="1" w:styleId="WW-Absatz-Standardschriftart111">
    <w:name w:val="WW-Absatz-Standardschriftart111"/>
    <w:rsid w:val="000D4D34"/>
  </w:style>
  <w:style w:type="character" w:customStyle="1" w:styleId="WW8Num6z0">
    <w:name w:val="WW8Num6z0"/>
    <w:rsid w:val="000D4D34"/>
    <w:rPr>
      <w:rFonts w:ascii="Symbol" w:hAnsi="Symbol" w:cs="StarSymbol"/>
      <w:sz w:val="18"/>
      <w:szCs w:val="18"/>
      <w:shd w:val="clear" w:color="auto" w:fill="auto"/>
    </w:rPr>
  </w:style>
  <w:style w:type="character" w:customStyle="1" w:styleId="WW8Num7z0">
    <w:name w:val="WW8Num7z0"/>
    <w:rsid w:val="000D4D34"/>
    <w:rPr>
      <w:rFonts w:ascii="Symbol" w:hAnsi="Symbol" w:cs="StarSymbol"/>
      <w:sz w:val="18"/>
      <w:szCs w:val="18"/>
      <w:shd w:val="clear" w:color="auto" w:fill="auto"/>
    </w:rPr>
  </w:style>
  <w:style w:type="character" w:customStyle="1" w:styleId="WW-Absatz-Standardschriftart1111">
    <w:name w:val="WW-Absatz-Standardschriftart1111"/>
    <w:rsid w:val="000D4D34"/>
  </w:style>
  <w:style w:type="character" w:customStyle="1" w:styleId="WW-Absatz-Standardschriftart11111">
    <w:name w:val="WW-Absatz-Standardschriftart11111"/>
    <w:rsid w:val="000D4D34"/>
  </w:style>
  <w:style w:type="character" w:customStyle="1" w:styleId="WW8Num8z0">
    <w:name w:val="WW8Num8z0"/>
    <w:rsid w:val="000D4D34"/>
    <w:rPr>
      <w:rFonts w:ascii="Symbol" w:hAnsi="Symbol" w:cs="StarSymbol"/>
      <w:sz w:val="18"/>
      <w:szCs w:val="18"/>
      <w:shd w:val="clear" w:color="auto" w:fill="auto"/>
    </w:rPr>
  </w:style>
  <w:style w:type="character" w:customStyle="1" w:styleId="WW-Absatz-Standardschriftart111111">
    <w:name w:val="WW-Absatz-Standardschriftart111111"/>
    <w:rsid w:val="000D4D34"/>
  </w:style>
  <w:style w:type="character" w:customStyle="1" w:styleId="Funotenzeichen1">
    <w:name w:val="Fußnotenzeichen1"/>
    <w:rsid w:val="000D4D34"/>
  </w:style>
  <w:style w:type="character" w:customStyle="1" w:styleId="Beschriftungszeichen">
    <w:name w:val="Beschriftungszeichen"/>
    <w:rsid w:val="000D4D34"/>
  </w:style>
  <w:style w:type="character" w:customStyle="1" w:styleId="Nummerierungszeichen">
    <w:name w:val="Nummerierungszeichen"/>
    <w:rsid w:val="000D4D34"/>
  </w:style>
  <w:style w:type="character" w:customStyle="1" w:styleId="Aufzhlungszeichen1">
    <w:name w:val="Aufzählungszeichen1"/>
    <w:rsid w:val="000D4D34"/>
    <w:rPr>
      <w:rFonts w:ascii="Wingdings" w:eastAsia="StarSymbol" w:hAnsi="Wingdings" w:cs="StarSymbol"/>
      <w:sz w:val="18"/>
      <w:szCs w:val="18"/>
      <w:shd w:val="clear" w:color="auto" w:fill="auto"/>
    </w:rPr>
  </w:style>
  <w:style w:type="character" w:customStyle="1" w:styleId="Platzhalter">
    <w:name w:val="Platzhalter"/>
    <w:rsid w:val="000D4D34"/>
    <w:rPr>
      <w:smallCaps/>
      <w:color w:val="008080"/>
      <w:u w:val="dotted"/>
    </w:rPr>
  </w:style>
  <w:style w:type="character" w:customStyle="1" w:styleId="Endnotenzeichen1">
    <w:name w:val="Endnotenzeichen1"/>
    <w:rsid w:val="000D4D34"/>
  </w:style>
  <w:style w:type="character" w:customStyle="1" w:styleId="Benutzereingabe">
    <w:name w:val="Benutzereingabe"/>
    <w:rsid w:val="000D4D34"/>
    <w:rPr>
      <w:rFonts w:ascii="Cumberland" w:eastAsia="Cumberland" w:hAnsi="Cumberland" w:cs="Cumberland"/>
    </w:rPr>
  </w:style>
  <w:style w:type="character" w:customStyle="1" w:styleId="fettunterstrichen">
    <w:name w:val="fett unterstrichen"/>
    <w:rsid w:val="000D4D34"/>
    <w:rPr>
      <w:b/>
      <w:bCs/>
      <w:u w:val="single"/>
    </w:rPr>
  </w:style>
  <w:style w:type="character" w:customStyle="1" w:styleId="BulletSymbols">
    <w:name w:val="Bullet Symbols"/>
    <w:rsid w:val="000D4D34"/>
  </w:style>
  <w:style w:type="paragraph" w:customStyle="1" w:styleId="berschrift">
    <w:name w:val="Überschrift"/>
    <w:basedOn w:val="Standard"/>
    <w:next w:val="Textkrper"/>
    <w:rsid w:val="000D4D34"/>
    <w:pPr>
      <w:keepNext/>
      <w:spacing w:before="240" w:after="120"/>
    </w:pPr>
    <w:rPr>
      <w:rFonts w:ascii="Albany" w:eastAsia="MS Mincho" w:hAnsi="Albany" w:cs="Tahoma"/>
      <w:sz w:val="28"/>
      <w:szCs w:val="28"/>
    </w:rPr>
  </w:style>
  <w:style w:type="paragraph" w:styleId="Textkrper">
    <w:name w:val="Body Text"/>
    <w:basedOn w:val="Standard"/>
    <w:semiHidden/>
    <w:rsid w:val="000D4D34"/>
  </w:style>
  <w:style w:type="paragraph" w:styleId="Liste">
    <w:name w:val="List"/>
    <w:basedOn w:val="Textkrper"/>
    <w:semiHidden/>
    <w:rsid w:val="000D4D34"/>
    <w:rPr>
      <w:rFonts w:cs="Tahoma"/>
    </w:rPr>
  </w:style>
  <w:style w:type="paragraph" w:customStyle="1" w:styleId="Beschriftung1">
    <w:name w:val="Beschriftung1"/>
    <w:basedOn w:val="Standard"/>
    <w:rsid w:val="000D4D34"/>
    <w:pPr>
      <w:suppressLineNumbers/>
      <w:spacing w:before="120" w:after="120"/>
    </w:pPr>
    <w:rPr>
      <w:rFonts w:cs="Tahoma"/>
      <w:i/>
      <w:iCs/>
      <w:szCs w:val="20"/>
    </w:rPr>
  </w:style>
  <w:style w:type="paragraph" w:customStyle="1" w:styleId="Verzeichnis">
    <w:name w:val="Verzeichnis"/>
    <w:basedOn w:val="Standard"/>
    <w:rsid w:val="000D4D34"/>
    <w:pPr>
      <w:suppressLineNumbers/>
    </w:pPr>
    <w:rPr>
      <w:rFonts w:cs="Tahoma"/>
    </w:rPr>
  </w:style>
  <w:style w:type="paragraph" w:styleId="Textkrper-Erstzeileneinzug">
    <w:name w:val="Body Text First Indent"/>
    <w:basedOn w:val="Textkrper"/>
    <w:semiHidden/>
    <w:rsid w:val="000D4D34"/>
    <w:pPr>
      <w:ind w:firstLine="283"/>
    </w:pPr>
  </w:style>
  <w:style w:type="paragraph" w:customStyle="1" w:styleId="TextkrperEinzugnegativ">
    <w:name w:val="Textkörper Einzug negativ"/>
    <w:basedOn w:val="Textkrper"/>
    <w:rsid w:val="000D4D34"/>
    <w:pPr>
      <w:tabs>
        <w:tab w:val="left" w:pos="567"/>
      </w:tabs>
      <w:ind w:left="567" w:hanging="283"/>
    </w:pPr>
  </w:style>
  <w:style w:type="paragraph" w:styleId="Textkrper-Zeileneinzug">
    <w:name w:val="Body Text Indent"/>
    <w:basedOn w:val="Textkrper"/>
    <w:semiHidden/>
    <w:rsid w:val="000D4D34"/>
    <w:pPr>
      <w:ind w:left="283"/>
    </w:pPr>
  </w:style>
  <w:style w:type="paragraph" w:customStyle="1" w:styleId="Aufzhlung1">
    <w:name w:val="Aufzählung 1"/>
    <w:basedOn w:val="Liste"/>
    <w:rsid w:val="000D4D34"/>
    <w:pPr>
      <w:spacing w:after="120"/>
      <w:ind w:left="360" w:hanging="360"/>
    </w:pPr>
  </w:style>
  <w:style w:type="paragraph" w:customStyle="1" w:styleId="Aufzhlung2">
    <w:name w:val="Aufzählung 2"/>
    <w:basedOn w:val="Liste"/>
    <w:rsid w:val="000D4D34"/>
    <w:pPr>
      <w:spacing w:after="120"/>
      <w:ind w:left="720" w:hanging="360"/>
    </w:pPr>
  </w:style>
  <w:style w:type="paragraph" w:customStyle="1" w:styleId="Aufzhlung3">
    <w:name w:val="Aufzählung 3"/>
    <w:basedOn w:val="Liste"/>
    <w:rsid w:val="000D4D34"/>
    <w:pPr>
      <w:spacing w:after="120"/>
      <w:ind w:left="1080" w:hanging="360"/>
    </w:pPr>
  </w:style>
  <w:style w:type="paragraph" w:styleId="Kopfzeile">
    <w:name w:val="header"/>
    <w:basedOn w:val="Standard"/>
    <w:semiHidden/>
    <w:rsid w:val="000D4D34"/>
    <w:pPr>
      <w:suppressLineNumbers/>
      <w:tabs>
        <w:tab w:val="center" w:pos="4819"/>
        <w:tab w:val="right" w:pos="9638"/>
      </w:tabs>
    </w:pPr>
  </w:style>
  <w:style w:type="paragraph" w:styleId="Fuzeile">
    <w:name w:val="footer"/>
    <w:basedOn w:val="Standard"/>
    <w:semiHidden/>
    <w:rsid w:val="000D4D34"/>
    <w:pPr>
      <w:suppressLineNumbers/>
      <w:tabs>
        <w:tab w:val="center" w:pos="4819"/>
        <w:tab w:val="right" w:pos="9638"/>
      </w:tabs>
      <w:spacing w:line="221" w:lineRule="exact"/>
    </w:pPr>
    <w:rPr>
      <w:sz w:val="16"/>
    </w:rPr>
  </w:style>
  <w:style w:type="paragraph" w:customStyle="1" w:styleId="TabellenInhalt">
    <w:name w:val="Tabellen Inhalt"/>
    <w:basedOn w:val="Standard"/>
    <w:rsid w:val="000D4D34"/>
    <w:pPr>
      <w:suppressLineNumbers/>
    </w:pPr>
  </w:style>
  <w:style w:type="paragraph" w:customStyle="1" w:styleId="Inhaltsverzeichnisberschrift">
    <w:name w:val="Inhaltsverzeichnis Überschrift"/>
    <w:basedOn w:val="berschrift"/>
    <w:rsid w:val="000D4D34"/>
    <w:pPr>
      <w:suppressLineNumbers/>
    </w:pPr>
    <w:rPr>
      <w:b/>
      <w:bCs/>
      <w:sz w:val="32"/>
      <w:szCs w:val="32"/>
    </w:rPr>
  </w:style>
  <w:style w:type="paragraph" w:styleId="Verzeichnis1">
    <w:name w:val="toc 1"/>
    <w:basedOn w:val="Verzeichnis"/>
    <w:semiHidden/>
    <w:rsid w:val="000D4D34"/>
    <w:pPr>
      <w:tabs>
        <w:tab w:val="right" w:leader="dot" w:pos="9638"/>
      </w:tabs>
    </w:pPr>
  </w:style>
  <w:style w:type="paragraph" w:styleId="Verzeichnis2">
    <w:name w:val="toc 2"/>
    <w:basedOn w:val="Verzeichnis"/>
    <w:semiHidden/>
    <w:rsid w:val="000D4D34"/>
    <w:pPr>
      <w:tabs>
        <w:tab w:val="right" w:leader="dot" w:pos="9638"/>
      </w:tabs>
      <w:ind w:left="283"/>
    </w:pPr>
  </w:style>
  <w:style w:type="paragraph" w:styleId="Verzeichnis3">
    <w:name w:val="toc 3"/>
    <w:basedOn w:val="Verzeichnis"/>
    <w:semiHidden/>
    <w:rsid w:val="000D4D34"/>
    <w:pPr>
      <w:tabs>
        <w:tab w:val="right" w:leader="dot" w:pos="9638"/>
      </w:tabs>
      <w:ind w:left="566"/>
    </w:pPr>
  </w:style>
  <w:style w:type="paragraph" w:customStyle="1" w:styleId="Kugeln">
    <w:name w:val="Kugeln"/>
    <w:basedOn w:val="Textkrper"/>
    <w:rsid w:val="000D4D34"/>
  </w:style>
  <w:style w:type="paragraph" w:customStyle="1" w:styleId="Punkte">
    <w:name w:val="Punkte"/>
    <w:basedOn w:val="Textkrper"/>
    <w:rsid w:val="000D4D34"/>
  </w:style>
  <w:style w:type="paragraph" w:customStyle="1" w:styleId="Quadrate">
    <w:name w:val="Quadrate"/>
    <w:basedOn w:val="Textkrper"/>
    <w:rsid w:val="000D4D34"/>
  </w:style>
  <w:style w:type="paragraph" w:customStyle="1" w:styleId="Betreff">
    <w:name w:val="Betreff"/>
    <w:basedOn w:val="Standard"/>
    <w:rsid w:val="000D4D34"/>
    <w:rPr>
      <w:b/>
      <w:bCs/>
      <w:szCs w:val="20"/>
    </w:rPr>
  </w:style>
  <w:style w:type="paragraph" w:customStyle="1" w:styleId="Tabellenberschrift">
    <w:name w:val="Tabellen Überschrift"/>
    <w:basedOn w:val="TabellenInhalt"/>
    <w:rsid w:val="000D4D34"/>
    <w:pPr>
      <w:jc w:val="center"/>
    </w:pPr>
    <w:rPr>
      <w:b/>
      <w:bCs/>
    </w:rPr>
  </w:style>
  <w:style w:type="paragraph" w:styleId="Listenabsatz">
    <w:name w:val="List Paragraph"/>
    <w:basedOn w:val="Standard"/>
    <w:qFormat/>
    <w:rsid w:val="003A4C3E"/>
    <w:pPr>
      <w:ind w:left="720"/>
    </w:pPr>
  </w:style>
  <w:style w:type="paragraph" w:customStyle="1" w:styleId="western1">
    <w:name w:val="western1"/>
    <w:basedOn w:val="Standard"/>
    <w:rsid w:val="00540C46"/>
    <w:pPr>
      <w:widowControl/>
      <w:suppressAutoHyphens w:val="0"/>
      <w:spacing w:before="100" w:beforeAutospacing="1" w:line="261" w:lineRule="atLeast"/>
    </w:pPr>
    <w:rPr>
      <w:rFonts w:ascii="Times New Roman" w:eastAsia="Times New Roman" w:hAnsi="Times New Roman"/>
      <w:szCs w:val="20"/>
      <w:lang w:val="de-DE" w:eastAsia="de-DE"/>
    </w:rPr>
  </w:style>
  <w:style w:type="table" w:styleId="Tabellenraster">
    <w:name w:val="Table Grid"/>
    <w:basedOn w:val="NormaleTabelle"/>
    <w:rsid w:val="00796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D5E67"/>
    <w:rPr>
      <w:rFonts w:ascii="Tahoma" w:hAnsi="Tahoma" w:cs="Tahoma"/>
      <w:sz w:val="16"/>
      <w:szCs w:val="16"/>
    </w:rPr>
  </w:style>
  <w:style w:type="paragraph" w:customStyle="1" w:styleId="Default">
    <w:name w:val="Default"/>
    <w:rsid w:val="00FC36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7642">
      <w:bodyDiv w:val="1"/>
      <w:marLeft w:val="0"/>
      <w:marRight w:val="0"/>
      <w:marTop w:val="0"/>
      <w:marBottom w:val="0"/>
      <w:divBdr>
        <w:top w:val="none" w:sz="0" w:space="0" w:color="auto"/>
        <w:left w:val="none" w:sz="0" w:space="0" w:color="auto"/>
        <w:bottom w:val="none" w:sz="0" w:space="0" w:color="auto"/>
        <w:right w:val="none" w:sz="0" w:space="0" w:color="auto"/>
      </w:divBdr>
    </w:div>
    <w:div w:id="183252030">
      <w:bodyDiv w:val="1"/>
      <w:marLeft w:val="0"/>
      <w:marRight w:val="0"/>
      <w:marTop w:val="0"/>
      <w:marBottom w:val="0"/>
      <w:divBdr>
        <w:top w:val="none" w:sz="0" w:space="0" w:color="auto"/>
        <w:left w:val="none" w:sz="0" w:space="0" w:color="auto"/>
        <w:bottom w:val="none" w:sz="0" w:space="0" w:color="auto"/>
        <w:right w:val="none" w:sz="0" w:space="0" w:color="auto"/>
      </w:divBdr>
    </w:div>
    <w:div w:id="534198979">
      <w:bodyDiv w:val="1"/>
      <w:marLeft w:val="0"/>
      <w:marRight w:val="0"/>
      <w:marTop w:val="0"/>
      <w:marBottom w:val="0"/>
      <w:divBdr>
        <w:top w:val="none" w:sz="0" w:space="0" w:color="auto"/>
        <w:left w:val="none" w:sz="0" w:space="0" w:color="auto"/>
        <w:bottom w:val="none" w:sz="0" w:space="0" w:color="auto"/>
        <w:right w:val="none" w:sz="0" w:space="0" w:color="auto"/>
      </w:divBdr>
    </w:div>
    <w:div w:id="1143081872">
      <w:bodyDiv w:val="1"/>
      <w:marLeft w:val="0"/>
      <w:marRight w:val="0"/>
      <w:marTop w:val="0"/>
      <w:marBottom w:val="0"/>
      <w:divBdr>
        <w:top w:val="none" w:sz="0" w:space="0" w:color="auto"/>
        <w:left w:val="none" w:sz="0" w:space="0" w:color="auto"/>
        <w:bottom w:val="none" w:sz="0" w:space="0" w:color="auto"/>
        <w:right w:val="none" w:sz="0" w:space="0" w:color="auto"/>
      </w:divBdr>
    </w:div>
    <w:div w:id="1293750644">
      <w:bodyDiv w:val="1"/>
      <w:marLeft w:val="0"/>
      <w:marRight w:val="0"/>
      <w:marTop w:val="0"/>
      <w:marBottom w:val="0"/>
      <w:divBdr>
        <w:top w:val="none" w:sz="0" w:space="0" w:color="auto"/>
        <w:left w:val="none" w:sz="0" w:space="0" w:color="auto"/>
        <w:bottom w:val="none" w:sz="0" w:space="0" w:color="auto"/>
        <w:right w:val="none" w:sz="0" w:space="0" w:color="auto"/>
      </w:divBdr>
    </w:div>
    <w:div w:id="1449201734">
      <w:bodyDiv w:val="1"/>
      <w:marLeft w:val="0"/>
      <w:marRight w:val="0"/>
      <w:marTop w:val="0"/>
      <w:marBottom w:val="0"/>
      <w:divBdr>
        <w:top w:val="none" w:sz="0" w:space="0" w:color="auto"/>
        <w:left w:val="none" w:sz="0" w:space="0" w:color="auto"/>
        <w:bottom w:val="none" w:sz="0" w:space="0" w:color="auto"/>
        <w:right w:val="none" w:sz="0" w:space="0" w:color="auto"/>
      </w:divBdr>
    </w:div>
    <w:div w:id="1509127947">
      <w:bodyDiv w:val="1"/>
      <w:marLeft w:val="0"/>
      <w:marRight w:val="0"/>
      <w:marTop w:val="0"/>
      <w:marBottom w:val="0"/>
      <w:divBdr>
        <w:top w:val="none" w:sz="0" w:space="0" w:color="auto"/>
        <w:left w:val="none" w:sz="0" w:space="0" w:color="auto"/>
        <w:bottom w:val="none" w:sz="0" w:space="0" w:color="auto"/>
        <w:right w:val="none" w:sz="0" w:space="0" w:color="auto"/>
      </w:divBdr>
    </w:div>
    <w:div w:id="1646425829">
      <w:bodyDiv w:val="1"/>
      <w:marLeft w:val="0"/>
      <w:marRight w:val="0"/>
      <w:marTop w:val="0"/>
      <w:marBottom w:val="0"/>
      <w:divBdr>
        <w:top w:val="none" w:sz="0" w:space="0" w:color="auto"/>
        <w:left w:val="none" w:sz="0" w:space="0" w:color="auto"/>
        <w:bottom w:val="none" w:sz="0" w:space="0" w:color="auto"/>
        <w:right w:val="none" w:sz="0" w:space="0" w:color="auto"/>
      </w:divBdr>
    </w:div>
    <w:div w:id="168928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6035CDDF51644DA9AD0BC56874900A" ma:contentTypeVersion="5" ma:contentTypeDescription="Ein neues Dokument erstellen." ma:contentTypeScope="" ma:versionID="863dc06d700daa3adb0db9373297c696">
  <xsd:schema xmlns:xsd="http://www.w3.org/2001/XMLSchema" xmlns:xs="http://www.w3.org/2001/XMLSchema" xmlns:p="http://schemas.microsoft.com/office/2006/metadata/properties" xmlns:ns2="01fdb814-1dcd-469b-8d20-1dca7750160a" xmlns:ns3="a24f8c17-d4f4-4fab-8767-253324782ea8" targetNamespace="http://schemas.microsoft.com/office/2006/metadata/properties" ma:root="true" ma:fieldsID="16c35c94edcc14af736168650f12d573" ns2:_="" ns3:_="">
    <xsd:import namespace="01fdb814-1dcd-469b-8d20-1dca7750160a"/>
    <xsd:import namespace="a24f8c17-d4f4-4fab-8767-253324782ea8"/>
    <xsd:element name="properties">
      <xsd:complexType>
        <xsd:sequence>
          <xsd:element name="documentManagement">
            <xsd:complexType>
              <xsd:all>
                <xsd:element ref="ns2:Filter" minOccurs="0"/>
                <xsd:element ref="ns2:Status" minOccurs="0"/>
                <xsd:element ref="ns2:Thema" minOccurs="0"/>
                <xsd:element ref="ns2:Subthem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db814-1dcd-469b-8d20-1dca7750160a" elementFormDefault="qualified">
    <xsd:import namespace="http://schemas.microsoft.com/office/2006/documentManagement/types"/>
    <xsd:import namespace="http://schemas.microsoft.com/office/infopath/2007/PartnerControls"/>
    <xsd:element name="Filter" ma:index="1" nillable="true" ma:displayName="Filter" ma:list="{884fd490-1e8d-4ad6-81f8-eb682152f4a5}" ma:internalName="Filter" ma:showField="Title">
      <xsd:simpleType>
        <xsd:restriction base="dms:Lookup"/>
      </xsd:simpleType>
    </xsd:element>
    <xsd:element name="Status" ma:index="2" nillable="true" ma:displayName="Status" ma:default="Aktuell" ma:format="Dropdown" ma:internalName="Status">
      <xsd:simpleType>
        <xsd:restriction base="dms:Choice">
          <xsd:enumeration value="Aktuell"/>
          <xsd:enumeration value="Archiv"/>
        </xsd:restriction>
      </xsd:simpleType>
    </xsd:element>
    <xsd:element name="Thema" ma:index="3" nillable="true" ma:displayName="Thema" ma:list="{8f01260b-c5a0-4aa9-b23c-d692f2155956}" ma:internalName="Thema" ma:showField="Title">
      <xsd:simpleType>
        <xsd:restriction base="dms:Lookup"/>
      </xsd:simpleType>
    </xsd:element>
    <xsd:element name="Subthema" ma:index="4" nillable="true" ma:displayName="Subthema" ma:list="{ecdcd713-297e-42ca-9343-516fabb2c579}" ma:internalName="Subthema"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24f8c17-d4f4-4fab-8767-253324782ea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hema xmlns="01fdb814-1dcd-469b-8d20-1dca7750160a">8</Thema>
    <Filter xmlns="01fdb814-1dcd-469b-8d20-1dca7750160a">16</Filter>
    <Subthema xmlns="01fdb814-1dcd-469b-8d20-1dca7750160a" xsi:nil="true"/>
    <Status xmlns="01fdb814-1dcd-469b-8d20-1dca7750160a">Aktuell</Status>
    <_dlc_DocId xmlns="a24f8c17-d4f4-4fab-8767-253324782ea8">66UZZWF776JK-369-189</_dlc_DocId>
    <_dlc_DocIdUrl xmlns="a24f8c17-d4f4-4fab-8767-253324782ea8">
      <Url>https://share.sesag.ch/esmp/admin/_layouts/15/DocIdRedir.aspx?ID=66UZZWF776JK-369-189</Url>
      <Description>66UZZWF776JK-369-189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A6909-2D0E-4101-8396-BB63CAE11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db814-1dcd-469b-8d20-1dca7750160a"/>
    <ds:schemaRef ds:uri="a24f8c17-d4f4-4fab-8767-253324782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B8235-535F-4F27-A5A6-EF5DA398F4B9}">
  <ds:schemaRefs>
    <ds:schemaRef ds:uri="http://schemas.openxmlformats.org/package/2006/metadata/core-properties"/>
    <ds:schemaRef ds:uri="http://schemas.microsoft.com/office/2006/metadata/properties"/>
    <ds:schemaRef ds:uri="01fdb814-1dcd-469b-8d20-1dca7750160a"/>
    <ds:schemaRef ds:uri="http://purl.org/dc/elements/1.1/"/>
    <ds:schemaRef ds:uri="http://purl.org/dc/terms/"/>
    <ds:schemaRef ds:uri="a24f8c17-d4f4-4fab-8767-253324782ea8"/>
    <ds:schemaRef ds:uri="http://schemas.microsoft.com/office/infopath/2007/PartnerControl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8C3058CC-78B5-41F5-B2D4-A7F6551A6BF0}">
  <ds:schemaRefs>
    <ds:schemaRef ds:uri="http://schemas.microsoft.com/sharepoint/v3/contenttype/forms"/>
  </ds:schemaRefs>
</ds:datastoreItem>
</file>

<file path=customXml/itemProps4.xml><?xml version="1.0" encoding="utf-8"?>
<ds:datastoreItem xmlns:ds="http://schemas.openxmlformats.org/officeDocument/2006/customXml" ds:itemID="{04C0DCBC-56DD-4950-960F-F32019D4DA32}">
  <ds:schemaRefs>
    <ds:schemaRef ds:uri="http://schemas.microsoft.com/sharepoint/events"/>
  </ds:schemaRefs>
</ds:datastoreItem>
</file>

<file path=customXml/itemProps5.xml><?xml version="1.0" encoding="utf-8"?>
<ds:datastoreItem xmlns:ds="http://schemas.openxmlformats.org/officeDocument/2006/customXml" ds:itemID="{25DCCDF0-45E9-4BFD-9381-5AADAFD3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3778</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A4-hoch</vt:lpstr>
    </vt:vector>
  </TitlesOfParts>
  <Company>.</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A4-hoch</dc:title>
  <dc:creator>Alexandra Stocker</dc:creator>
  <cp:lastModifiedBy>default</cp:lastModifiedBy>
  <cp:revision>2</cp:revision>
  <cp:lastPrinted>2018-06-01T12:40:00Z</cp:lastPrinted>
  <dcterms:created xsi:type="dcterms:W3CDTF">2019-11-18T10:46:00Z</dcterms:created>
  <dcterms:modified xsi:type="dcterms:W3CDTF">2019-11-18T10:46:00Z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0x010100866035CDDF51644DA9AD0BC56874900A</vt:lpwstr>
  </property>
  <property fmtid="{D5CDD505-2E9C-101B-9397-08002B2CF9AE}" pid="3" name="_dlc_DocIdItemGuid">
    <vt:lpwstr>1e5d1f7c-a732-4e1f-987f-63639a62c7cb</vt:lpwstr>
  </property>
</Properties>
</file>